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.xml" ContentType="application/vnd.openxmlformats-officedocument.wordprocessingml.header+xml"/>
  <Override PartName="/word/footer19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.xml" ContentType="application/vnd.openxmlformats-officedocument.wordprocessingml.header+xml"/>
  <Override PartName="/word/footer21.xml" ContentType="application/vnd.openxmlformats-officedocument.wordprocessingml.footer+xml"/>
  <Override PartName="/word/header4.xml" ContentType="application/vnd.openxmlformats-officedocument.wordprocessingml.header+xml"/>
  <Override PartName="/word/footer22.xml" ContentType="application/vnd.openxmlformats-officedocument.wordprocessingml.footer+xml"/>
  <Override PartName="/word/header5.xml" ContentType="application/vnd.openxmlformats-officedocument.wordprocessingml.header+xml"/>
  <Override PartName="/word/footer23.xml" ContentType="application/vnd.openxmlformats-officedocument.wordprocessingml.footer+xml"/>
  <Override PartName="/word/header6.xml" ContentType="application/vnd.openxmlformats-officedocument.wordprocessingml.header+xml"/>
  <Override PartName="/word/footer24.xml" ContentType="application/vnd.openxmlformats-officedocument.wordprocessingml.footer+xml"/>
  <Override PartName="/word/header7.xml" ContentType="application/vnd.openxmlformats-officedocument.wordprocessingml.header+xml"/>
  <Override PartName="/word/footer25.xml" ContentType="application/vnd.openxmlformats-officedocument.wordprocessingml.footer+xml"/>
  <Override PartName="/word/header8.xml" ContentType="application/vnd.openxmlformats-officedocument.wordprocessingml.header+xml"/>
  <Override PartName="/word/footer26.xml" ContentType="application/vnd.openxmlformats-officedocument.wordprocessingml.footer+xml"/>
  <Override PartName="/word/header9.xml" ContentType="application/vnd.openxmlformats-officedocument.wordprocessingml.header+xml"/>
  <Override PartName="/word/footer27.xml" ContentType="application/vnd.openxmlformats-officedocument.wordprocessingml.footer+xml"/>
  <Override PartName="/word/header10.xml" ContentType="application/vnd.openxmlformats-officedocument.wordprocessingml.header+xml"/>
  <Override PartName="/word/footer28.xml" ContentType="application/vnd.openxmlformats-officedocument.wordprocessingml.footer+xml"/>
  <Override PartName="/word/header11.xml" ContentType="application/vnd.openxmlformats-officedocument.wordprocessingml.header+xml"/>
  <Override PartName="/word/footer29.xml" ContentType="application/vnd.openxmlformats-officedocument.wordprocessingml.footer+xml"/>
  <Override PartName="/word/header12.xml" ContentType="application/vnd.openxmlformats-officedocument.wordprocessingml.header+xml"/>
  <Override PartName="/word/footer30.xml" ContentType="application/vnd.openxmlformats-officedocument.wordprocessingml.footer+xml"/>
  <Override PartName="/word/header13.xml" ContentType="application/vnd.openxmlformats-officedocument.wordprocessingml.header+xml"/>
  <Override PartName="/word/footer31.xml" ContentType="application/vnd.openxmlformats-officedocument.wordprocessingml.footer+xml"/>
  <Override PartName="/word/header14.xml" ContentType="application/vnd.openxmlformats-officedocument.wordprocessingml.header+xml"/>
  <Override PartName="/word/footer32.xml" ContentType="application/vnd.openxmlformats-officedocument.wordprocessingml.footer+xml"/>
  <Override PartName="/word/header15.xml" ContentType="application/vnd.openxmlformats-officedocument.wordprocessingml.header+xml"/>
  <Override PartName="/word/footer33.xml" ContentType="application/vnd.openxmlformats-officedocument.wordprocessingml.footer+xml"/>
  <Override PartName="/word/header16.xml" ContentType="application/vnd.openxmlformats-officedocument.wordprocessingml.header+xml"/>
  <Override PartName="/word/footer34.xml" ContentType="application/vnd.openxmlformats-officedocument.wordprocessingml.footer+xml"/>
  <Override PartName="/word/header17.xml" ContentType="application/vnd.openxmlformats-officedocument.wordprocessingml.header+xml"/>
  <Override PartName="/word/footer35.xml" ContentType="application/vnd.openxmlformats-officedocument.wordprocessingml.footer+xml"/>
  <Override PartName="/word/header18.xml" ContentType="application/vnd.openxmlformats-officedocument.wordprocessingml.header+xml"/>
  <Override PartName="/word/footer36.xml" ContentType="application/vnd.openxmlformats-officedocument.wordprocessingml.footer+xml"/>
  <Override PartName="/word/header19.xml" ContentType="application/vnd.openxmlformats-officedocument.wordprocessingml.header+xml"/>
  <Override PartName="/word/footer37.xml" ContentType="application/vnd.openxmlformats-officedocument.wordprocessingml.footer+xml"/>
  <Override PartName="/word/header20.xml" ContentType="application/vnd.openxmlformats-officedocument.wordprocessingml.header+xml"/>
  <Override PartName="/word/footer38.xml" ContentType="application/vnd.openxmlformats-officedocument.wordprocessingml.footer+xml"/>
  <Override PartName="/word/header21.xml" ContentType="application/vnd.openxmlformats-officedocument.wordprocessingml.header+xml"/>
  <Override PartName="/word/footer39.xml" ContentType="application/vnd.openxmlformats-officedocument.wordprocessingml.footer+xml"/>
  <Override PartName="/word/header22.xml" ContentType="application/vnd.openxmlformats-officedocument.wordprocessingml.header+xml"/>
  <Override PartName="/word/footer40.xml" ContentType="application/vnd.openxmlformats-officedocument.wordprocessingml.footer+xml"/>
  <Override PartName="/word/header23.xml" ContentType="application/vnd.openxmlformats-officedocument.wordprocessingml.header+xml"/>
  <Override PartName="/word/footer41.xml" ContentType="application/vnd.openxmlformats-officedocument.wordprocessingml.footer+xml"/>
  <Override PartName="/word/header24.xml" ContentType="application/vnd.openxmlformats-officedocument.wordprocessingml.header+xml"/>
  <Override PartName="/word/footer42.xml" ContentType="application/vnd.openxmlformats-officedocument.wordprocessingml.footer+xml"/>
  <Override PartName="/word/header25.xml" ContentType="application/vnd.openxmlformats-officedocument.wordprocessingml.header+xml"/>
  <Override PartName="/word/footer43.xml" ContentType="application/vnd.openxmlformats-officedocument.wordprocessingml.footer+xml"/>
  <Override PartName="/word/header26.xml" ContentType="application/vnd.openxmlformats-officedocument.wordprocessingml.header+xml"/>
  <Override PartName="/word/footer44.xml" ContentType="application/vnd.openxmlformats-officedocument.wordprocessingml.footer+xml"/>
  <Override PartName="/word/header27.xml" ContentType="application/vnd.openxmlformats-officedocument.wordprocessingml.header+xml"/>
  <Override PartName="/word/footer45.xml" ContentType="application/vnd.openxmlformats-officedocument.wordprocessingml.footer+xml"/>
  <Override PartName="/word/header28.xml" ContentType="application/vnd.openxmlformats-officedocument.wordprocessingml.header+xml"/>
  <Override PartName="/word/footer46.xml" ContentType="application/vnd.openxmlformats-officedocument.wordprocessingml.footer+xml"/>
  <Override PartName="/word/header29.xml" ContentType="application/vnd.openxmlformats-officedocument.wordprocessingml.header+xml"/>
  <Override PartName="/word/footer47.xml" ContentType="application/vnd.openxmlformats-officedocument.wordprocessingml.footer+xml"/>
  <Override PartName="/word/header30.xml" ContentType="application/vnd.openxmlformats-officedocument.wordprocessingml.header+xml"/>
  <Override PartName="/word/footer48.xml" ContentType="application/vnd.openxmlformats-officedocument.wordprocessingml.footer+xml"/>
  <Override PartName="/word/header31.xml" ContentType="application/vnd.openxmlformats-officedocument.wordprocessingml.header+xml"/>
  <Override PartName="/word/footer49.xml" ContentType="application/vnd.openxmlformats-officedocument.wordprocessingml.footer+xml"/>
  <Override PartName="/word/header32.xml" ContentType="application/vnd.openxmlformats-officedocument.wordprocessingml.header+xml"/>
  <Override PartName="/word/footer50.xml" ContentType="application/vnd.openxmlformats-officedocument.wordprocessingml.footer+xml"/>
  <Override PartName="/word/header33.xml" ContentType="application/vnd.openxmlformats-officedocument.wordprocessingml.header+xml"/>
  <Override PartName="/word/footer51.xml" ContentType="application/vnd.openxmlformats-officedocument.wordprocessingml.footer+xml"/>
  <Override PartName="/word/header34.xml" ContentType="application/vnd.openxmlformats-officedocument.wordprocessingml.header+xml"/>
  <Override PartName="/word/footer52.xml" ContentType="application/vnd.openxmlformats-officedocument.wordprocessingml.footer+xml"/>
  <Override PartName="/word/header35.xml" ContentType="application/vnd.openxmlformats-officedocument.wordprocessingml.header+xml"/>
  <Override PartName="/word/footer53.xml" ContentType="application/vnd.openxmlformats-officedocument.wordprocessingml.footer+xml"/>
  <Override PartName="/word/header36.xml" ContentType="application/vnd.openxmlformats-officedocument.wordprocessingml.header+xml"/>
  <Override PartName="/word/footer54.xml" ContentType="application/vnd.openxmlformats-officedocument.wordprocessingml.footer+xml"/>
  <Override PartName="/word/header37.xml" ContentType="application/vnd.openxmlformats-officedocument.wordprocessingml.header+xml"/>
  <Override PartName="/word/footer55.xml" ContentType="application/vnd.openxmlformats-officedocument.wordprocessingml.footer+xml"/>
  <Override PartName="/word/header38.xml" ContentType="application/vnd.openxmlformats-officedocument.wordprocessingml.header+xml"/>
  <Override PartName="/word/footer56.xml" ContentType="application/vnd.openxmlformats-officedocument.wordprocessingml.footer+xml"/>
  <Override PartName="/word/header39.xml" ContentType="application/vnd.openxmlformats-officedocument.wordprocessingml.header+xml"/>
  <Override PartName="/word/footer57.xml" ContentType="application/vnd.openxmlformats-officedocument.wordprocessingml.footer+xml"/>
  <Override PartName="/word/header40.xml" ContentType="application/vnd.openxmlformats-officedocument.wordprocessingml.header+xml"/>
  <Override PartName="/word/footer58.xml" ContentType="application/vnd.openxmlformats-officedocument.wordprocessingml.footer+xml"/>
  <Override PartName="/word/header41.xml" ContentType="application/vnd.openxmlformats-officedocument.wordprocessingml.header+xml"/>
  <Override PartName="/word/footer59.xml" ContentType="application/vnd.openxmlformats-officedocument.wordprocessingml.footer+xml"/>
  <Override PartName="/word/header42.xml" ContentType="application/vnd.openxmlformats-officedocument.wordprocessingml.header+xml"/>
  <Override PartName="/word/footer60.xml" ContentType="application/vnd.openxmlformats-officedocument.wordprocessingml.footer+xml"/>
  <Override PartName="/word/header43.xml" ContentType="application/vnd.openxmlformats-officedocument.wordprocessingml.header+xml"/>
  <Override PartName="/word/footer61.xml" ContentType="application/vnd.openxmlformats-officedocument.wordprocessingml.footer+xml"/>
  <Override PartName="/word/header44.xml" ContentType="application/vnd.openxmlformats-officedocument.wordprocessingml.header+xml"/>
  <Override PartName="/word/footer62.xml" ContentType="application/vnd.openxmlformats-officedocument.wordprocessingml.footer+xml"/>
  <Override PartName="/word/header45.xml" ContentType="application/vnd.openxmlformats-officedocument.wordprocessingml.header+xml"/>
  <Override PartName="/word/footer63.xml" ContentType="application/vnd.openxmlformats-officedocument.wordprocessingml.footer+xml"/>
  <Override PartName="/word/header46.xml" ContentType="application/vnd.openxmlformats-officedocument.wordprocessingml.header+xml"/>
  <Override PartName="/word/footer64.xml" ContentType="application/vnd.openxmlformats-officedocument.wordprocessingml.footer+xml"/>
  <Override PartName="/word/header47.xml" ContentType="application/vnd.openxmlformats-officedocument.wordprocessingml.header+xml"/>
  <Override PartName="/word/footer65.xml" ContentType="application/vnd.openxmlformats-officedocument.wordprocessingml.footer+xml"/>
  <Override PartName="/word/header48.xml" ContentType="application/vnd.openxmlformats-officedocument.wordprocessingml.header+xml"/>
  <Override PartName="/word/footer66.xml" ContentType="application/vnd.openxmlformats-officedocument.wordprocessingml.footer+xml"/>
  <Override PartName="/word/header49.xml" ContentType="application/vnd.openxmlformats-officedocument.wordprocessingml.header+xml"/>
  <Override PartName="/word/footer67.xml" ContentType="application/vnd.openxmlformats-officedocument.wordprocessingml.footer+xml"/>
  <Override PartName="/word/header50.xml" ContentType="application/vnd.openxmlformats-officedocument.wordprocessingml.header+xml"/>
  <Override PartName="/word/footer68.xml" ContentType="application/vnd.openxmlformats-officedocument.wordprocessingml.footer+xml"/>
  <Override PartName="/word/header51.xml" ContentType="application/vnd.openxmlformats-officedocument.wordprocessingml.header+xml"/>
  <Override PartName="/word/footer69.xml" ContentType="application/vnd.openxmlformats-officedocument.wordprocessingml.footer+xml"/>
  <Override PartName="/word/header52.xml" ContentType="application/vnd.openxmlformats-officedocument.wordprocessingml.header+xml"/>
  <Override PartName="/word/footer70.xml" ContentType="application/vnd.openxmlformats-officedocument.wordprocessingml.footer+xml"/>
  <Override PartName="/word/header53.xml" ContentType="application/vnd.openxmlformats-officedocument.wordprocessingml.header+xml"/>
  <Override PartName="/word/footer71.xml" ContentType="application/vnd.openxmlformats-officedocument.wordprocessingml.footer+xml"/>
  <Override PartName="/word/header54.xml" ContentType="application/vnd.openxmlformats-officedocument.wordprocessingml.header+xml"/>
  <Override PartName="/word/footer72.xml" ContentType="application/vnd.openxmlformats-officedocument.wordprocessingml.footer+xml"/>
  <Override PartName="/word/header55.xml" ContentType="application/vnd.openxmlformats-officedocument.wordprocessingml.header+xml"/>
  <Override PartName="/word/footer73.xml" ContentType="application/vnd.openxmlformats-officedocument.wordprocessingml.footer+xml"/>
  <Override PartName="/word/header56.xml" ContentType="application/vnd.openxmlformats-officedocument.wordprocessingml.header+xml"/>
  <Override PartName="/word/footer74.xml" ContentType="application/vnd.openxmlformats-officedocument.wordprocessingml.footer+xml"/>
  <Override PartName="/word/header57.xml" ContentType="application/vnd.openxmlformats-officedocument.wordprocessingml.header+xml"/>
  <Override PartName="/word/footer75.xml" ContentType="application/vnd.openxmlformats-officedocument.wordprocessingml.footer+xml"/>
  <Override PartName="/word/header58.xml" ContentType="application/vnd.openxmlformats-officedocument.wordprocessingml.header+xml"/>
  <Override PartName="/word/footer76.xml" ContentType="application/vnd.openxmlformats-officedocument.wordprocessingml.footer+xml"/>
  <Override PartName="/word/header59.xml" ContentType="application/vnd.openxmlformats-officedocument.wordprocessingml.header+xml"/>
  <Override PartName="/word/footer77.xml" ContentType="application/vnd.openxmlformats-officedocument.wordprocessingml.footer+xml"/>
  <Override PartName="/word/header60.xml" ContentType="application/vnd.openxmlformats-officedocument.wordprocessingml.header+xml"/>
  <Override PartName="/word/footer78.xml" ContentType="application/vnd.openxmlformats-officedocument.wordprocessingml.footer+xml"/>
  <Override PartName="/word/header61.xml" ContentType="application/vnd.openxmlformats-officedocument.wordprocessingml.header+xml"/>
  <Override PartName="/word/footer79.xml" ContentType="application/vnd.openxmlformats-officedocument.wordprocessingml.footer+xml"/>
  <Override PartName="/word/header62.xml" ContentType="application/vnd.openxmlformats-officedocument.wordprocessingml.header+xml"/>
  <Override PartName="/word/footer80.xml" ContentType="application/vnd.openxmlformats-officedocument.wordprocessingml.footer+xml"/>
  <Override PartName="/word/header63.xml" ContentType="application/vnd.openxmlformats-officedocument.wordprocessingml.header+xml"/>
  <Override PartName="/word/footer81.xml" ContentType="application/vnd.openxmlformats-officedocument.wordprocessingml.footer+xml"/>
  <Override PartName="/word/header64.xml" ContentType="application/vnd.openxmlformats-officedocument.wordprocessingml.header+xml"/>
  <Override PartName="/word/footer82.xml" ContentType="application/vnd.openxmlformats-officedocument.wordprocessingml.footer+xml"/>
  <Override PartName="/word/header65.xml" ContentType="application/vnd.openxmlformats-officedocument.wordprocessingml.header+xml"/>
  <Override PartName="/word/footer83.xml" ContentType="application/vnd.openxmlformats-officedocument.wordprocessingml.footer+xml"/>
  <Override PartName="/word/header66.xml" ContentType="application/vnd.openxmlformats-officedocument.wordprocessingml.header+xml"/>
  <Override PartName="/word/footer84.xml" ContentType="application/vnd.openxmlformats-officedocument.wordprocessingml.footer+xml"/>
  <Override PartName="/word/header67.xml" ContentType="application/vnd.openxmlformats-officedocument.wordprocessingml.header+xml"/>
  <Override PartName="/word/footer85.xml" ContentType="application/vnd.openxmlformats-officedocument.wordprocessingml.footer+xml"/>
  <Override PartName="/word/header68.xml" ContentType="application/vnd.openxmlformats-officedocument.wordprocessingml.header+xml"/>
  <Override PartName="/word/footer8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3144" w:right="295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304" w:right="211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обј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вљен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"Службеном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гласнику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РС",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бр.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5"/>
        <w:ind w:left="3302" w:right="311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111/2009,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2/2011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93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/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2012.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3" w:lineRule="atLeast" w:line="520"/>
        <w:ind w:left="3684" w:right="349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I.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ОСНОВНЕ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ОДРЕ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БЕ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ма;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ф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тероризма,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већих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несреће);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жности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рађана,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тника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инспекц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надзор;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25" w:right="413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јединстве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описима,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ограмима,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окументима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25" w:right="413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мислу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програмирање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0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усмере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јачање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зајед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ице,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узрока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погода,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умањење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последица;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2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тављању,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еализа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тегије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2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ужање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азумевају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чиме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мевају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узимају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успостављања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пострадал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подручју;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организовање,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опремање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оспособљав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ње</w:t>
      </w:r>
      <w:r>
        <w:rPr>
          <w:rFonts w:cs="Calibri" w:hAnsi="Calibri" w:eastAsia="Calibri" w:ascii="Calibri"/>
          <w:spacing w:val="3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друштава,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собљавање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земљама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ународним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организациј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4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exact" w:line="240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pgSz w:w="11920" w:h="16840"/>
          <w:pgMar w:top="1560" w:bottom="280" w:left="1260" w:right="126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 w:right="-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sectPr>
          <w:type w:val="continuous"/>
          <w:pgSz w:w="11920" w:h="16840"/>
          <w:pgMar w:top="1560" w:bottom="280" w:left="1260" w:right="1260"/>
          <w:cols w:num="2" w:equalWidth="off">
            <w:col w:w="3948" w:space="413"/>
            <w:col w:w="5039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8" w:lineRule="auto" w:line="245"/>
        <w:ind w:left="118" w:right="15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етници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ривредна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грађани,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групе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грађана,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удруж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ња,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професи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налне</w:t>
      </w:r>
      <w:r>
        <w:rPr>
          <w:rFonts w:cs="Calibri" w:hAnsi="Calibri" w:eastAsia="Calibri" w:ascii="Calibri"/>
          <w:spacing w:val="2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уге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инственог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документима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уређује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развој,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вентивне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314" w:right="330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Начела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25" w:right="431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заснив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солидарност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правовремен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усклађеном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проузрокова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људских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спасилачк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активностима.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солидарн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9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особност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јавности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Подаци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опасно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тима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ловању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гана,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тономних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рајина,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ца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овништво,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сности.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type w:val="continuous"/>
          <w:pgSz w:w="11920" w:h="16840"/>
          <w:pgMar w:top="1560" w:bottom="280" w:left="1260" w:right="12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1" w:lineRule="auto" w:line="245"/>
        <w:ind w:left="118" w:right="3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иница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приоритетно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надлежност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одгов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рности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физичко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дговорно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изазваних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</w:t>
      </w:r>
      <w:r>
        <w:rPr>
          <w:rFonts w:cs="Calibri" w:hAnsi="Calibri" w:eastAsia="Calibri" w:ascii="Calibri"/>
          <w:spacing w:val="-9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ђ)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случајевима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довољне,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упот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ебу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4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Полиција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употребљавају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оложиве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ољне.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25" w:right="429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рату,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Допунс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протоколом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197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Женевске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нвенције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жртава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рата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1949.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25" w:right="429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17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општег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22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међународни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распознавања: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авнокраки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угао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наранџаст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пољу.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911" w:right="388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Знач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израза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22" w:right="429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Изрази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чење: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оследице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тастрофа,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догађ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штво,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добра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таквог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тензитета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хов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отклон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отклањање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појач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режим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2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оналне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тегрисани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облик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ђењу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ператив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јући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авка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тих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огађај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метеоролошког,</w:t>
      </w:r>
      <w:r>
        <w:rPr>
          <w:rFonts w:cs="Calibri" w:hAnsi="Calibri" w:eastAsia="Calibri" w:ascii="Calibri"/>
          <w:spacing w:val="4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олошког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порекла,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проузроко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деловањем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природних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емљотрес,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бујица,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ол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јаке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кише,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атмос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ф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ерска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пражњ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одроњавање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клизање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емљишта,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ежни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лавина,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температуре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нагоми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дотоку,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епид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заразних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сточних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штеточина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природне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појаве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проузрокују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већег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шка</w:t>
      </w:r>
      <w:r>
        <w:rPr>
          <w:rFonts w:cs="Calibri" w:hAnsi="Calibri" w:eastAsia="Calibri" w:ascii="Calibri"/>
          <w:spacing w:val="4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есрећа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неконтрол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ђај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догађаја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макао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производњи,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употреби,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орту,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промету,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преради,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тењу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длагању,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хаварија,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аћајни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друмском,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железничком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авио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саобраћај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рудни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тунел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застој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жичара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транспорт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брана,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хавари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електрое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ергетским,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нафт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гасн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акциденти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руковању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активним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нуклеарним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материјама;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животе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људи,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сред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ну;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катастрофа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величином,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интензитет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неочекиваношћу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добра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танак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отклонити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редов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ратним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разарањ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терори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ементарном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едице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могуће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тклонити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7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отпорност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бност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изложеног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одупре,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апсорб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навикне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подразумева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очув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повраћ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(суштин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ких)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структу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функциј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7"/>
        <w:ind w:left="118" w:right="14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означава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ероватноћу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временск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раздобљу,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околнос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ређеним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негати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смањење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риз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катастрофа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тручно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спро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ођење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активно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ти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смањење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путем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стемских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анализир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узрочни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фактори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катастрофа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мљиштем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изложеност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имовине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укупна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премност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реаговање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ђаје;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2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тегија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документ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дефин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механи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инацију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мске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смернице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смањење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капацитета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купљање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детектов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њихову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прогноза,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ширење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појединаца,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заједница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неком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како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припре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вали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чиме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вероватн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губитака;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3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овреде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негативних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средину;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ђивање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степена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тенцијалне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стања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угрозе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посао,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спремност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капацитети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развили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како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ефикасно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едвидели,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опоравили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тицаја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могућих,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иђених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стављање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оналне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трусн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изград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(бране,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мпне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др.)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добра,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рамбених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насипа,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лежавање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лави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регулисање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токова,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противградну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разбијање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водоток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потпорних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противп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жарне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ксплозија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средстава,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неконтролисано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лобађање,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изливање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хемијских,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нуклеарних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прогнозир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кретања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атмосферских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идемиолошке,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етеринарске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руге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ечавају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лажава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дејство;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трагање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ступака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шло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браћајног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друмск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речном,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вазд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шном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железничком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браћају,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повређени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услед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усмеравање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координација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временске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ђености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свих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учесника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етап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атака,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формисање;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7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руковођење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усмеравање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појединаца,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остваривању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стављених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циљева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(извршна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управљања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ватрогас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спасилачке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крст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Горска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особљена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опремљена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ње;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21)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спасилачку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оруђа,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обљавање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обук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превозна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лекомуникационе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алармне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уређаје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0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ирнице,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одећа,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лекови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предмет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намењена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гроженом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далом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катастрофа;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природне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нормали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ације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ширења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догод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6"/>
        <w:sectPr>
          <w:pgSz w:w="11920" w:h="16840"/>
          <w:pgMar w:top="1560" w:bottom="280" w:left="1260" w:right="13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посебног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телекомун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кација,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рударства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енерг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тике,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желез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транспорта,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метеорол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гије,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огије,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мологије,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јониз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јућег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зрачења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нуклеарне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урности,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водоп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ивреде,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шумарства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љопривреде,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ветерине;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емљена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водопривредна,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газдују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мама,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угостит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љска,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рударска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нспортна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ривредни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приватног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беђења,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авијација,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савези,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клубови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трогаства,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ологије,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ронилаштва,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наутике,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алпин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спелеол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гије,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ради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аматерс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Горска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вања,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извиђа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су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јекти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спасавање;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најмасовнији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организованог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поступке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стамбен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местима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где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дстављају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ланске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хватају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наступајућој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непогоди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дејства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активира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распоређивање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снага,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физичког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тенцијално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жених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регулиса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саобраћаја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ручјима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представљају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изовано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звршавање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ојединаца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добара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(евакуација,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ињавање,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др.)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тражење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јске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5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ублажавању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бухватају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нормалан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упљање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утврђивање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пљања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расподеле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клањају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опасности;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ланско,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рганизовано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мештање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ивотиња,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2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наменски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посебан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нски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мењен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венствено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7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породична,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кућна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блоковска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грожених,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традалих,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еглих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акуисаних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хран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пијаћом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водом,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раздв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психолошку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подршку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7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подраз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угро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излива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корита,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бујичним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леденим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бар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јерама,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подземним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брана,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ипа,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јалови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водозаштитних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неекспло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ирана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убојна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(НУС)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стала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стаци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коришћен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љача,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испаљен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избачена,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поринута,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лансиран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напуштена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бачена,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експлодирала,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заост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складишта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убојних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одбачена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убојна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нелега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поседа.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смислу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сматрају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неекспло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иране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импровизоване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ерзантск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терористи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9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састоји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санитарн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хигијенских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санитарн</w:t>
      </w:r>
      <w:r>
        <w:rPr>
          <w:rFonts w:cs="Calibri" w:hAnsi="Calibri" w:eastAsia="Calibri" w:ascii="Calibri"/>
          <w:spacing w:val="-3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терену,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ширења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зараз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болести,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штво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добра;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6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јесу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хемикал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карактеристике.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auto" w:line="489"/>
        <w:ind w:left="2873" w:right="272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II.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ОСТИ</w:t>
      </w:r>
      <w:r>
        <w:rPr>
          <w:rFonts w:cs="Calibri" w:hAnsi="Calibri" w:eastAsia="Calibri" w:ascii="Calibri"/>
          <w:b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ДРЖ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ВНИХ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ОРГАНА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Народна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скупштина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exact" w:line="240"/>
        <w:ind w:left="4325" w:right="4175"/>
      </w:pP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position w:val="1"/>
          <w:sz w:val="21"/>
          <w:szCs w:val="21"/>
        </w:rPr>
        <w:t>9.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7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Народна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егију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72" w:right="4224"/>
      </w:pP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Влада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0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планско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јединствену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нарочито: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епубличк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гијом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4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унутраш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1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6а)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лике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људских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есурса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нивоу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усмерава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1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тражењу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ихватању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5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размерама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догађаја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предузетим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вностима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975" w:right="284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b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унутр</w:t>
      </w:r>
      <w:r>
        <w:rPr>
          <w:rFonts w:cs="Calibri" w:hAnsi="Calibri" w:eastAsia="Calibri" w:ascii="Calibri"/>
          <w:b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шњих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послова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8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утрашњих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тарство),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политику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извршава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потврђене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итуацијама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9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4а)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ехничке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инистративне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публички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итањима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организације,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превенције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(орган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муникационе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рмати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рдинац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пренос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информација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ихову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штиту);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упозоравања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5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изационих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1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тора,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инфрастру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туре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зимање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звршавање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спремно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јализованих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(пружа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учну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трукције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ца);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3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јализоване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8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округе,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исира,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жава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складишти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деактивира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експлодирана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убојна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(у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НУС);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издаје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ерења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љености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кадрова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издаје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уништавање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НУС;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12а)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сагласно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потврђује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усаглашеност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крајина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ионални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ионалне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08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српс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ндарда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иницира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сира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научна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истраж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3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људским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ресурсима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делимичну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људских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еријалних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ресурса;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9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еђународну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катастрофа;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9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браћајних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друмском,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железничком,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ваздушн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саобраћају;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донетих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обавља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ређене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826" w:right="278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b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бране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Војска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4"/>
        <w:ind w:left="118" w:right="1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довољни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изазваних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утицајем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инистарства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изационе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служба),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тво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изационих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њима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стареш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188" w:right="214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Министарства,</w:t>
      </w:r>
      <w:r>
        <w:rPr>
          <w:rFonts w:cs="Calibri" w:hAnsi="Calibri" w:eastAsia="Calibri" w:ascii="Calibri"/>
          <w:b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уги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посебне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организ</w:t>
      </w:r>
      <w:r>
        <w:rPr>
          <w:rFonts w:cs="Calibri" w:hAnsi="Calibri" w:eastAsia="Calibri" w:ascii="Calibri"/>
          <w:b/>
          <w:spacing w:val="-7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ције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57"/>
        <w:sectPr>
          <w:pgSz w:w="11920" w:h="16840"/>
          <w:pgMar w:top="1560" w:bottom="280" w:left="1260" w:right="13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0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организују,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ланирају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унапређењ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9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ирање,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хов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ади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си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уацијама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ублике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5а)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одбране;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пштим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Народне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auto" w:line="245"/>
        <w:ind w:left="2582" w:right="257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III.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ЖНОСТ</w:t>
      </w:r>
      <w:r>
        <w:rPr>
          <w:rFonts w:cs="Calibri" w:hAnsi="Calibri" w:eastAsia="Calibri" w:ascii="Calibri"/>
          <w:b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АУТОНО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b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ЛО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АЛНЕ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ОУПРАВЕ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638" w:right="362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Аутономна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крајина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остваривању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питањима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9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функционис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иторији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вођење,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8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" w:lineRule="auto" w:line="245"/>
        <w:ind w:left="118" w:right="11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изворе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звој,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јински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4а)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јинског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јединицама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остварује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сарад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регијама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општи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ама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суседних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зем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ља,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вим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2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15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лекомуникацио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мациону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подршку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ебе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омуникаци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информациони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жбе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2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ајине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доношење.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218" w:right="291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лока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самоуп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39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остваривању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питањима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слове: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кциониса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динственим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ериторији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7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воре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анредне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регијама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суседних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 w:lineRule="auto" w:line="245"/>
        <w:ind w:left="118" w:right="12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телекомуникацио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мациону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подршку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ебе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омуникаци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информациони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жбе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0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тво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есрећа;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45"/>
        <w:ind w:left="118" w:right="6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набављају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збуњива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удије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покривенос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ју,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развијају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воде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личну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кол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ктивну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штиту;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формирају,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нам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48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суседн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23"/>
        <w:sectPr>
          <w:pgSz w:w="11920" w:h="16840"/>
          <w:pgMar w:top="1560" w:bottom="280" w:left="1260" w:right="15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дњи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службом,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аутон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штинским,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стручним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ношење.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 w:lineRule="auto" w:line="245"/>
        <w:ind w:left="2261" w:right="225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V.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РЕДНИХ</w:t>
      </w:r>
      <w:r>
        <w:rPr>
          <w:rFonts w:cs="Calibri" w:hAnsi="Calibri" w:eastAsia="Calibri" w:ascii="Calibri"/>
          <w:b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ШТАВА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рганизовање,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собљавање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ипремање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личне,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добар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спитн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вне</w:t>
      </w:r>
      <w:r>
        <w:rPr>
          <w:rFonts w:cs="Calibri" w:hAnsi="Calibri" w:eastAsia="Calibri" w:ascii="Calibri"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делатности,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свог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већег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броја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нирају,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сници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услуга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ториј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надлежној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5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удружења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правилима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2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неприступачним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свој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програмским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тивностима.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04"/>
        <w:sectPr>
          <w:pgSz w:w="11920" w:h="16840"/>
          <w:pgMar w:top="1560" w:bottom="280" w:left="1260" w:right="12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Високошколске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танове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чноистражив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чким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научним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сазна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2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Удружења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штаба.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штаб.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евентивних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вољно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ужења,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сагласно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8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електронских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комуникационих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мрежа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формационих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располагање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тих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залиха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хране,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медицинске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енергената,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буће,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коришћења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акцијама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добара.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непокретних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твари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ућавају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њиховим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непокретностима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радови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техничких</w:t>
      </w:r>
      <w:r>
        <w:rPr>
          <w:rFonts w:cs="Calibri" w:hAnsi="Calibri" w:eastAsia="Calibri" w:ascii="Calibri"/>
          <w:spacing w:val="4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неопходних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заједно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људством,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располагање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1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1-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тржишним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46" w:lineRule="exact" w:line="520"/>
        <w:ind w:left="3130" w:right="300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V.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ЖНОСТИ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АЂАНА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Грађани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учест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ују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заштити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спасавању,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испуњ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вању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теријалне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авезе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потре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лективну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еђене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дужни: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68" w:right="1328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прихвате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според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еђивању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одазову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лагања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евиденција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грађани.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85"/>
        <w:sectPr>
          <w:pgSz w:w="11920" w:h="16840"/>
          <w:pgMar w:top="1560" w:bottom="280" w:left="1260" w:right="13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ане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распоређују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дравствено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собни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обвезници,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коном.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амене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способни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мушкарци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обвезници,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(мушкарци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16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жене).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способ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учествовање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ивилне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авствена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седишту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критеријумима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способности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ђана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служења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ослобађ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труднице,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мајке,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самохр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очеви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стараоци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малол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тника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млађег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Изузетно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тересе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одговарајућа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његовој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шћење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покретне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возила,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техничка</w:t>
      </w:r>
      <w:r>
        <w:rPr>
          <w:rFonts w:cs="Calibri" w:hAnsi="Calibri" w:eastAsia="Calibri" w:ascii="Calibri"/>
          <w:spacing w:val="4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(вода,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храна,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лек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одећа,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евински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материјал)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исплаћује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тржишним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озвана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зараде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обрачунава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исплаћује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давац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чини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просечна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есечна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претход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мерно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аутоном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7"/>
        <w:ind w:left="118" w:right="10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зависно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тога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где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ангажовао.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обрачунава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месечна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зарада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подацима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завода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статистику,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остварена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претходи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ангажован.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плаћује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терет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жовао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извршење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осигурани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изованог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авању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3"/>
        <w:sectPr>
          <w:pgSz w:w="11920" w:h="16840"/>
          <w:pgMar w:top="1560" w:bottom="280" w:left="1260" w:right="12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повређен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код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тупи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болест,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односно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инвалидност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епоср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осно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62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ијск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инвалидског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ипадала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случај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повреде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рганизов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учешћа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кривице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убио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пензијск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инвалид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припадала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смрт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тупила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повреде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1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пензијск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инвалидског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урања.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ећа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примењују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пшти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обезб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ђење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ипадника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оперативних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узимају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припадн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2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удружења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кривице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задобије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оболи,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тога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оштећење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20%,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новча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утвр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према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степену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телесног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оште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изгуби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његове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 w:lineRule="auto" w:line="245"/>
        <w:ind w:left="118" w:right="6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породице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превоза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посмртних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остата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шкова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сахране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висини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просечних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сахране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валишта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сецу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смрт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наступила.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одице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једнокра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просечних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рбији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календарск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претхо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изгубио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превоз,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мештај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исхра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Смештај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исхрана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осам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2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уџету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професи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нално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статус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одб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45" w:lineRule="exact" w:line="520"/>
        <w:ind w:left="3482" w:right="343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VI.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СИТУАЦИЈЕ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проглашава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дмах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сазн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њу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непосредну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сност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еног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наступања.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глашена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упила,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посредна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могла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предвидети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околности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могла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бити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проглашена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сазнања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тупања.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укида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танком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рогласи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штину,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Београд,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целу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целу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тину,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Београд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глашава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ватити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захватила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територије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Беог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глашава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постоји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захватила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две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довољне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ванредној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531" w:firstLine="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проглашењу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председник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Београда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градоначе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ник.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доноси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3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укидању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едне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донео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туације.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841" w:right="241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Руковођење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38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4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координацију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писима,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стручна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3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8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ган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9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4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зује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8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мандант,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7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тимове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специфичне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6" w:right="384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6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2а)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обнове,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трукције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рехабилитације,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имајући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зир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одрживог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удућих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њихово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побољшање;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употребу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заштите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исању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узетим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катастрофа;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зацију,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овлашћених,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сарађује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суседних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6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8а)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иправност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спремност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процењује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женост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9а)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годишњег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9б)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наредбе,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закључке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препоруке.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38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9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Општински,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34.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сарађује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сусед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насељеним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3а)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подноси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пштине,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годишњег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Градски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лова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члана: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операцијама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38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акц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јама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операцијама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управног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окр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га;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2)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подноси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ичком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ишњег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2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ијализован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ужбу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округа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бављање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подруч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округа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лику;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обавља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друге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послове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овлашћењу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чког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384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</w:t>
      </w:r>
      <w:r>
        <w:rPr>
          <w:rFonts w:cs="Calibri" w:hAnsi="Calibri" w:eastAsia="Calibri" w:ascii="Calibri"/>
          <w:b/>
          <w:spacing w:val="2"/>
          <w:w w:val="102"/>
          <w:sz w:val="21"/>
          <w:szCs w:val="21"/>
        </w:rPr>
        <w:t>7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обавља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6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предузимање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општина;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координ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истовреме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већи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3а)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подноси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ишњег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0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рајину.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извештавају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ублички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провођењу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38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7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јекaта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итањима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смањењем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укључујући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формација,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технолог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4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Нацрт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ођењe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едвиђених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стратегиј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3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Националном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9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1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разв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0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0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Национал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алним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иторије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неугрожених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6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преузима,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ординирано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7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истовр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доношење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тању,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суседним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државам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подноси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шњег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раду;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анг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жује,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чланова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чијем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Горске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директо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аћаја,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шумарства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водопривреде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Команданта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јинског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редова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изационе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нице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4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ган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разреша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јине,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директора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јинских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жби,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Црвеног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истакнутих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учњака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Командант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полож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изационе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именује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разрешава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93"/>
        <w:sectPr>
          <w:pgSz w:w="11920" w:h="16840"/>
          <w:pgMar w:top="1560" w:bottom="280" w:left="1260" w:right="12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4269" w:right="41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Командант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градоначел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полож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Командант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положају.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градског,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општинског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челника,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тинског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већ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градског,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пштинског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представ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ционе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градског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општинског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правилу,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директори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руководиоци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секретари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кружних,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општинских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рста,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5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разрешава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упштина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градоначелник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општин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12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exact" w:line="240"/>
        <w:ind w:left="4269" w:right="4166"/>
      </w:pP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position w:val="1"/>
          <w:sz w:val="21"/>
          <w:szCs w:val="21"/>
        </w:rPr>
        <w:t>44.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гажованим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кцијама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проглашена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евентивне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еративне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умањење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технолошких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тастрофа,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савања,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рдинирано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циљу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угрожености.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3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рђује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врсте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изради.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идент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фикују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извори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могућег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едавају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могуће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рећа.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чито: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карактеристике</w:t>
      </w:r>
      <w:r>
        <w:rPr>
          <w:rFonts w:cs="Calibri" w:hAnsi="Calibri" w:eastAsia="Calibri" w:ascii="Calibri"/>
          <w:spacing w:val="2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те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иторије,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критична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постројења,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кр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тична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места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просторе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53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гледишта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евентуал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повредивост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учест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предлоге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тарству,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туацијама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сачињава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4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крајине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лежни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службом,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оуправе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ужбом,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6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7"/>
        <w:sectPr>
          <w:pgSz w:w="11920" w:h="16840"/>
          <w:pgMar w:top="1560" w:bottom="280" w:left="1260" w:right="14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емљене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4245" w:right="415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49а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зика.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Лиценцу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спр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положен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ика.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остварена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наплаћених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полагање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стручног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испита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издавања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лиценце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Изузетно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самостално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ивати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сопствени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жености.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евиденције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здатим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лана.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имају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чувања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тајне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озна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одговарајућ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степеном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тајн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полагања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испита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изглед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поступак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лиценце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кнаде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8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5"/>
        <w:ind w:left="4214" w:right="413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брисан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+Види: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540" w:right="345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VII.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ЦИВИЛНА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8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АШТИТА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153" w:right="307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Врсте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аци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8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ганизације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опремљене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бљене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попуну,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собљавање,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вирање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8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ичне,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3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1" w:lineRule="auto" w:line="245"/>
        <w:ind w:left="118" w:right="11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бласти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стамбених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колективну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570" w:right="344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9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нарочито: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сторном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банистичком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ланирању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изгра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редбама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посебног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489" w:right="336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5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изазва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узбуњивање;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евакуација;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истичке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настрада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радиолошка,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емијска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биол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заштита;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рушевин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упачним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еренима;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експлозија;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НУС;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очување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опстан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ходних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интерес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71"/>
        <w:sectPr>
          <w:pgSz w:w="11920" w:h="16840"/>
          <w:pgMar w:top="1560" w:bottom="280" w:left="1260" w:right="13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рати,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4058" w:right="4008"/>
      </w:pP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ановништва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хитног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предузимања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буњивање,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142" w:right="4092"/>
      </w:pP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Евакуација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зависности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тепена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имична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потпуна.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подле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чув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неговању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лолетника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труднице;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себним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туђа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нега;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млађа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16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година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стар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65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година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(м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шкарци),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година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(же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е).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Одлуку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катего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унутар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ручје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епублички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наредбом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евак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ацији.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ацију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куације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еритор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3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градски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ствују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инистарства,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авна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рђени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3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државн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ганизацијама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куације.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акнаде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745" w:right="261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Склањање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урбанистичке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управе,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 w:lineRule="auto" w:line="245"/>
        <w:ind w:left="118" w:right="3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ривредна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руштва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јих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штво,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запослени,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5"/>
        <w:ind w:left="4214" w:right="409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брисан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+Види: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18.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ишћење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постојећих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прилагођавање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остојећих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комунал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ајница,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њихово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9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друмске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подземне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стамбен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гођене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напуштени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тунели,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пећи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обје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комунални,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аћајни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инфраструктурни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испод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тла,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гођени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склања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Инвеститор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дужан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градовима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стамбених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умима,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мским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сторијама,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ојачана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плоча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уруша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објекта.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ржавања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прилагођавања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муналних,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саобраћајних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лањање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3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2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допско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блоковских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узеће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ковска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јавној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њима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управља.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издавати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закуп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допским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услов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+Види: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5"/>
        <w:ind w:left="4214" w:right="417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брисан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+Види: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6" w:right="422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4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закупнине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коришће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блоков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извора.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предлог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склоништа.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68" w:right="1312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кућн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мирнодопске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адаптације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реконструкц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правност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лоништа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погоршале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хигијенске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допске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сврхе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празнити,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анредног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ратног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испразнити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оспособити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24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часа.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0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мирнод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пски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члана,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едузима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ринудно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пражњење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трошку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корисник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819" w:right="27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Збрињавање</w:t>
      </w:r>
      <w:r>
        <w:rPr>
          <w:rFonts w:cs="Calibri" w:hAnsi="Calibri" w:eastAsia="Calibri" w:ascii="Calibri"/>
          <w:b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грожених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пострадал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12"/>
        <w:sectPr>
          <w:pgSz w:w="11920" w:h="16840"/>
          <w:pgMar w:top="1560" w:bottom="280" w:left="1260" w:right="13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Збрињавањем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грожених,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пострада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избеглих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евакуисаних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односно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4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бригу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ињавању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преуз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тражења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жртвама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пријављена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нестала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дице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родица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раздв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јене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услед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8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пострадалих,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избеглих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исаних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1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просторија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истичк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угоститељски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јекти,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рекреациони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хабилитац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студентски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ученички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мови,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школе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р.),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ештај,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привремени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просторија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исплаћ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тржишним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предаје.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настрадалих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арађују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удружења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грађани.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градоначелника,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носно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председника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крсту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говим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лашћењима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програмским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тивностима.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кнади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610" w:right="260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Радиол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шка,</w:t>
      </w:r>
      <w:r>
        <w:rPr>
          <w:rFonts w:cs="Calibri" w:hAnsi="Calibri" w:eastAsia="Calibri" w:ascii="Calibri"/>
          <w:b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хемијска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био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ошка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заштита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Радиолошка,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ијска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РХБ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заштита)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ступке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лажавања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контаминац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нуклеарн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хемијских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лошких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борбених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средста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РХБ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извиђање,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  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     </w:t>
      </w:r>
      <w:r>
        <w:rPr>
          <w:rFonts w:cs="Calibri" w:hAnsi="Calibri" w:eastAsia="Calibri" w:ascii="Calibri"/>
          <w:spacing w:val="4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деконтаминаци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личне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РХБ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урбаној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предузећима,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РХБ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2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идената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оактивним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уклеарним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материјалом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рописим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625" w:right="257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техни</w:t>
      </w:r>
      <w:r>
        <w:rPr>
          <w:rFonts w:cs="Calibri" w:hAnsi="Calibri" w:eastAsia="Calibri" w:ascii="Calibri"/>
          <w:b/>
          <w:spacing w:val="-7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технолошких</w:t>
      </w:r>
      <w:r>
        <w:rPr>
          <w:rFonts w:cs="Calibri" w:hAnsi="Calibri" w:eastAsia="Calibri" w:ascii="Calibri"/>
          <w:b/>
          <w:spacing w:val="4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срећа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с)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присутна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може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присутна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ифичне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латности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повишеног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истичких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предузме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еопходне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спреча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огранич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тог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остима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одлажу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радиоа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еарни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чије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бедност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ивоте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животну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950" w:right="390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Опште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обавезе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540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узимајући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обзир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којом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бави,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рству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документом,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предузме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пречав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огран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чавање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средину.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СЕВЕСО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критеријумима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сачињава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роковима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0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почет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961"/>
        <w:sectPr>
          <w:pgSz w:w="11920" w:h="16840"/>
          <w:pgMar w:top="1560" w:bottom="280" w:left="1260" w:right="13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повећању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ичина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рописом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повећања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промене;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4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престанку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модиф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кацији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промени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физичког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коришћења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најкасније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тридес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промен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трајном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престанку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ервацији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ужег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прекида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578" w:right="355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Обавештавање</w:t>
      </w:r>
      <w:r>
        <w:rPr>
          <w:rFonts w:cs="Calibri" w:hAnsi="Calibri" w:eastAsia="Calibri" w:ascii="Calibri"/>
          <w:b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есу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одлагања,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ежне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чиње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околност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расположив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узетим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мерама.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6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одлаг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кнадно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прикупље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удесу.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клањање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средњорочних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934" w:right="290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Обавештавање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удеса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утврђене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могу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бавештава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ублике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захваће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1506" w:right="14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Обавештавање</w:t>
      </w:r>
      <w:r>
        <w:rPr>
          <w:rFonts w:cs="Calibri" w:hAnsi="Calibri" w:eastAsia="Calibri" w:ascii="Calibri"/>
          <w:b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сности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прекогра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ичним</w:t>
      </w:r>
      <w:r>
        <w:rPr>
          <w:rFonts w:cs="Calibri" w:hAnsi="Calibri" w:eastAsia="Calibri" w:ascii="Calibri"/>
          <w:b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ефектима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икупљених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предста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краћем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мље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захв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ћена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његов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захтев,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процењен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чињеницам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30"/>
        <w:sectPr>
          <w:pgSz w:w="11920" w:h="16840"/>
          <w:pgMar w:top="1560" w:bottom="280" w:left="1260" w:right="12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хтеви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мље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неоснова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обавестиће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томе.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5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прикупљеним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размене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земљ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2" w:right="4121"/>
      </w:pP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Регистар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производе,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Регистар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попис,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(складиш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капацитете),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интервенисање,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удесима,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предузете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ршеном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вероватн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585" w:right="346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удеса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92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лности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зазвати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обухвата: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8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ктивирања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структура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реаговање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оношење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одлука: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3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захваћеним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8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публике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тупају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информисања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опоравка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еса.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1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ажурира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тестира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учи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клађује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03"/>
        <w:sectPr>
          <w:pgMar w:footer="2217" w:header="0" w:top="1560" w:bottom="280" w:left="1260" w:right="1380"/>
          <w:footerReference w:type="default" r:id="rId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истарству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региструје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материјама,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постројења;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пуштања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9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материјама,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постојећа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шест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материјама,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такве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присутне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исаних,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повећања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актом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најкасније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сачини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овано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пројектовања,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инжењеринга,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анализа.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докумената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одговарајуће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84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подноси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давање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сагласности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доказ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еној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административној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кси.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075" w:right="204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Информисање</w:t>
      </w:r>
      <w:r>
        <w:rPr>
          <w:rFonts w:cs="Calibri" w:hAnsi="Calibri" w:eastAsia="Calibri" w:ascii="Calibri"/>
          <w:b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вент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вним</w:t>
      </w:r>
      <w:r>
        <w:rPr>
          <w:rFonts w:cs="Calibri" w:hAnsi="Calibri" w:eastAsia="Calibri" w:ascii="Calibri"/>
          <w:b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безбедносн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b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мерама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потенц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едносним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поступцима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доступни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јавности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журирати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једанпут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ржају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инфо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мације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оси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тар.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813" w:right="78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Србиј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крајине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само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праве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едности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удесима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сачињава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екстерни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надлежан.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1"/>
        <w:sectPr>
          <w:pgMar w:footer="0" w:header="0" w:top="1560" w:bottom="280" w:left="1260" w:right="1280"/>
          <w:footerReference w:type="default" r:id="rId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саставни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удесима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ичним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ефект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8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сходно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дбама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метод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логији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садржају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анредним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498" w:right="242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шења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савање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рушевина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0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урбанистичког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техничких</w:t>
      </w:r>
      <w:r>
        <w:rPr>
          <w:rFonts w:cs="Calibri" w:hAnsi="Calibri" w:eastAsia="Calibri" w:ascii="Calibri"/>
          <w:spacing w:val="4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цењеним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сеизмичким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зиком,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урбанисти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делатности.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8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рушевина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настати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услед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одговарајуће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поступци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рушевина,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проналажење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затрпаних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рушевинама,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гурање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оштећених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конструкц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даљег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рушења,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извлачење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зоне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оприноси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рушевина.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1619" w:right="155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срећа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во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0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планирање,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ојачавање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оштећених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извиђање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прелаза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језера,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одстрањивање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налажење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извлачење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настрадалих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пљених,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санирање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поплавама.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праћењ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2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жности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ривредних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дејства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управљање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водама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ивредним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објект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34"/>
        <w:sectPr>
          <w:pgMar w:footer="2217" w:header="0" w:top="1560" w:bottom="280" w:left="1260" w:right="1320"/>
          <w:footerReference w:type="default" r:id="rId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усклађен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идрометео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олошки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завод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јински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водопривреду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ривредна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сходно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огнозама,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штавају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нивоима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водостаја,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шеној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фази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азвоју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4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Уколико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амбена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линија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водостајем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дође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превазил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жења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критичног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одбрамбе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имензионисан,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ежни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проглашење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оглашења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цењеног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потребн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ју: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привреду,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организационе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собљена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бљене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имовина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неуређен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водотоков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водопривредних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едузећа,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физичка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имовина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грожена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поплава.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зиром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бујичних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ујичних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250" w:right="218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неприступачн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b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теренима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0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еприступ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чним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снежних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пећина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сличних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места.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неприступачним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њу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неприступач</w:t>
      </w:r>
      <w:r>
        <w:rPr>
          <w:rFonts w:cs="Calibri" w:hAnsi="Calibri" w:eastAsia="Calibri" w:ascii="Calibri"/>
          <w:spacing w:val="-8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им</w:t>
      </w:r>
      <w:r>
        <w:rPr>
          <w:rFonts w:cs="Calibri" w:hAnsi="Calibri" w:eastAsia="Calibri" w:ascii="Calibri"/>
          <w:spacing w:val="3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теренима,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хтев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лежне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Горска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8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људству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акцију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ионе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526" w:right="24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жара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експлозија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0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експлозија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превентивних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себно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запаљи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експлозивне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где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жара.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footer="0" w:header="0" w:top="1560" w:bottom="280" w:left="1260" w:right="1320"/>
          <w:footerReference w:type="default" r:id="rId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експлозија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еђује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3924" w:right="391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НУС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извиђање,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бележавање,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проналажењ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ископавање,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еђење,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идентиф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кацију,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транспорт,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складиштење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уништавање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8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3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уништавања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јално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заводи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дршку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током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иштавања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НУС.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5" w:lineRule="exact" w:line="520"/>
        <w:ind w:left="118" w:right="12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откривеним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јближу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еративни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видљив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знаком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обележе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место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где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нал</w:t>
      </w:r>
      <w:r>
        <w:rPr>
          <w:rFonts w:cs="Calibri" w:hAnsi="Calibri" w:eastAsia="Calibri" w:ascii="Calibri"/>
          <w:spacing w:val="-8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зе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обезбе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их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док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дођу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шћена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405" w:right="339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Прва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медицинска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помоћ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ећа,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самопомоћи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оболелих.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носиоци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екипе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Горске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личне,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грађани.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0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ровођење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меди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пострадал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установе.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839" w:right="383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Асанација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терена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идент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фикацију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сахрањивање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гинулих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умрлих,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леше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езинфекци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дезинсекц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дератизац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деконтамин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ремедијац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32"/>
        <w:sectPr>
          <w:pgMar w:footer="0" w:header="0" w:top="1560" w:bottom="280" w:left="1260" w:right="1260"/>
          <w:footerReference w:type="default" r:id="rId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вствене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ветеринарске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грађани.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2959" w:right="293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Очување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доба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битних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опст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нак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Очување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опстанак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очув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водоснабдевањ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одржавање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пољоп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зводње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опста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биљног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животињског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кроз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чување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пходних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историј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ких,</w:t>
      </w:r>
      <w:r>
        <w:rPr>
          <w:rFonts w:cs="Calibri" w:hAnsi="Calibri" w:eastAsia="Calibri" w:ascii="Calibri"/>
          <w:spacing w:val="4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битних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условима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ланирају,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низују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јских,</w:t>
      </w:r>
      <w:r>
        <w:rPr>
          <w:rFonts w:cs="Calibri" w:hAnsi="Calibri" w:eastAsia="Calibri" w:ascii="Calibri"/>
          <w:spacing w:val="4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опстанак.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случајевима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ушеног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овног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снабдевања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мунална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ђачи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5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дистрибутери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нтролу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водосн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бдевање.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евидентир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бригу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лтернативн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могућностима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оснабдевање.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трибуцију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расп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ложиве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капацитете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ибуцију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нствено,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благовр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меним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припрем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узгојем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производњом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нами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животињског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рекла,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поступака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животиња.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вотиња,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првенствено,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ветери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арске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аничне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индустрије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узгојем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стоке,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складиштењем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намирни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животињск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порекла,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пољопривре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извођачи.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сточног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захваћеној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ментарним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збрињава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сточног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1816" w:right="17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Хитно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успоста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b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нео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ходних</w:t>
      </w:r>
      <w:r>
        <w:rPr>
          <w:rFonts w:cs="Calibri" w:hAnsi="Calibri" w:eastAsia="Calibri" w:ascii="Calibri"/>
          <w:b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1"/>
        <w:sectPr>
          <w:pgMar w:footer="0" w:header="0" w:top="1560" w:bottom="280" w:left="1260" w:right="1280"/>
          <w:footerReference w:type="default" r:id="rId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успостављање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азумева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потреб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спостављање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нарушене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неопход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намирницама,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ектричн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топлотном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енерг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гасом,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услуге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вствене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социјалне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канализац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саобраћаја,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ПТТ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услуге,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латношћу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кционисање,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оном,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1770" w:right="170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циви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246" w:right="318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0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повереници)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сељеним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мбеним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насеља)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лицима,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сопственој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зависно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структуре,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рганизовања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бр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запослени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лицу,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зависно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ационе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ктуре,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послених.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разр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шава: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1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директор,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адлежни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амоуправе.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цивилној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езе.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20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предузимају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задужен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дузимају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шће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личне,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34"/>
        <w:sectPr>
          <w:pgMar w:footer="0" w:header="0" w:top="1560" w:bottom="280" w:left="1260" w:right="1320"/>
          <w:footerReference w:type="default" r:id="rId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упутствима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повер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ника.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3391" w:right="328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вилне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зашт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бљавају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ијализоване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опште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намене.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Републику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69" w:right="416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бучавају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сложе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вљају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тенцијални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шире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добровољаца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штва,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запослених,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авнијих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0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4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попуњав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обвезницима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поређени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сталну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премност,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високостручних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резер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резерва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ставља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обучени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зервни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анг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жује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периоду,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улисана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резер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функционалне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пособности.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закљученим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м.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Планским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ицирањем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резер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степен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тале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резервног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05"/>
        <w:sectPr>
          <w:pgMar w:footer="0" w:header="0" w:top="1560" w:bottom="280" w:left="1260" w:right="1360"/>
          <w:footerReference w:type="default" r:id="rId1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цивилној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расписаног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оглас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Појединачни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жбе.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резерви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озван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1" w:lineRule="auto" w:line="245"/>
        <w:ind w:left="118" w:right="4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дужан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посао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Командире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формира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рипадника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0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ијализован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1" w:right="408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пожар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ступачн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ткривање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уништавање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РХБ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рушеви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сматрање;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уњивање;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екомуникац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је;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збрињава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наведе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Процен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стима,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врсте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0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лизованих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1262" w:right="113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осматр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b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ран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упозорава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b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обавештав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b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узбуњив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08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зоравања,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авештавања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откривање,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праћ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прикупљање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лтурна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4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Имаоци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омогуће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приоритетно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6"/>
        <w:sectPr>
          <w:pgMar w:footer="0" w:header="0" w:top="1560" w:bottom="280" w:left="1260" w:right="1380"/>
          <w:footerReference w:type="default" r:id="rId11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осматра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ем,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евидентирањ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хидрометеор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логији,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сеизмологији,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ривреди,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ијској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лошкој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здравству,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пољопривреди,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електроп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ивреди,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оперативно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икупљају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атке,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укључујући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ународне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азмене,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вештавају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ваздушног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прогнозе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упозорења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хидрометеорол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шким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геол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природ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шким</w:t>
      </w:r>
      <w:r>
        <w:rPr>
          <w:rFonts w:cs="Calibri" w:hAnsi="Calibri" w:eastAsia="Calibri" w:ascii="Calibri"/>
          <w:spacing w:val="4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уху,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земљишту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изнад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звољених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вредности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пљене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угрозити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0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тско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прикупљање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аутоматско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еђивање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раног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задатке: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адлежних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зони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жености,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јединствен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комуникацион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инф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рмационог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0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функционалне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грације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ђународну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1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телекомуникацио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амене.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чине: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112;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осматрачке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68" w:right="8085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поред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сопствени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користи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писаном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роцедуром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прикупљају,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изирају,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авештав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институ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врст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9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уникацион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мативне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лементарн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182"/>
        <w:sectPr>
          <w:pgMar w:footer="0" w:header="0" w:top="1560" w:bottom="280" w:left="1260" w:right="1280"/>
          <w:footerReference w:type="default" r:id="rId1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јединствени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муникацион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информатив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центар.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Осматрачке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опасностима,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ећа.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њима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Процедуре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описује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састоји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дговарајућих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сирена,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уређаја,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путева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ихове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таја,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процедуре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одржавањ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акустичком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уњивање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нормати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рање,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узбуњив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Електропривредна,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хидросист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дужна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благовр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системима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кључе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узбуњив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дифузне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телевиз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ионалним,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регионалн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фреквенцијама,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прекину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итовање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преношења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арајућих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Оператери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бесплатно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телефонск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претплатницима.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45"/>
        <w:ind w:left="118" w:right="9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Оператери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фикс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мобилних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ажуриране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базе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датака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претпла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ничких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фонских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бројева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ксних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Базе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ључиво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телекомун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кацијама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ребе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еративног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бесплатну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услугу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лоцирања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(долазног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зива).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88"/>
        <w:sectPr>
          <w:pgMar w:footer="0" w:header="0" w:top="1560" w:bottom="280" w:left="1260" w:right="1280"/>
          <w:footerReference w:type="default" r:id="rId13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формирати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центар.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Ситуациони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обавезан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територијално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ативном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20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ефикасног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икупљања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телефонск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мрежи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бесплат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јединстве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европски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1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истак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видном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местима.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ичко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свак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уоченој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незгоди.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68" w:right="2178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ионисању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упозоравања,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20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стамбених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зоравања,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авештавања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омогуће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алирање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ајућих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омогуће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туп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ржавање,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уважавање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дистри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електричне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енергије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збеде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непрекидно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лектричном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гијом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узбуњивања.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8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Решење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сирена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668" w:right="265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Овлашће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оспособљена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20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лементарн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атношћу,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плански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рилагоде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капацитете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179"/>
        <w:sectPr>
          <w:pgMar w:footer="0" w:header="0" w:top="1560" w:bottom="280" w:left="1260" w:right="1260"/>
          <w:footerReference w:type="default" r:id="rId1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стварних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жовање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2988" w:right="293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Попуна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теријално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опремање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врше: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3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војним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исказан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1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бвезници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ецијализоване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попуња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принципу,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зузетно,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жу,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уњавати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јалном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ипу.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оређују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1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оређени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специјалне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цивилној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распоређивати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тходног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акцијама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Горске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добровољ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ватрогасних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погледу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ицима,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тите.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+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8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ајућом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ијалн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ходна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7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торији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резерве,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туације,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униформу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ознаком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ознакама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спец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јалности.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44"/>
        <w:sectPr>
          <w:pgMar w:footer="0" w:header="0" w:top="1560" w:bottom="280" w:left="1260" w:right="1300"/>
          <w:footerReference w:type="default" r:id="rId1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обележав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знаком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те.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неовл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шћено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употребљавање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3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распоређена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легитимац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Допунским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протокол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Женевску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конвенц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жртава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еђунаро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оружаних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сукоба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авгу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1949.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униформи,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ознак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ознак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специјалности,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легитима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390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114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набавком;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изузимањ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донацијом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извора.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390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9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иденција,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6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бија,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евиденцију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нцију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моуправе;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виденц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делов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нције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цивилној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153" w:right="284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Обучавање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осп</w:t>
      </w:r>
      <w:r>
        <w:rPr>
          <w:rFonts w:cs="Calibri" w:hAnsi="Calibri" w:eastAsia="Calibri" w:ascii="Calibri"/>
          <w:b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собљавање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390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стицања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оспособљавају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средњег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бразовања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стицања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иродних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одговарајућ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програмом.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надлежан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просвете,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министром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министрима.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390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10"/>
        <w:sectPr>
          <w:pgMar w:footer="0" w:header="0" w:top="1560" w:bottom="280" w:left="1260" w:right="1560"/>
          <w:footerReference w:type="default" r:id="rId1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обљавају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кроз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курсеве,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минаре,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вежбе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пробне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мобилизације.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оспособљавање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специјализованих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регионал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тренинг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нивои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ављају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слови,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хуманитарном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цент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оснива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6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Споразумом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Руске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Федерације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области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хуманитарног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техногених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хавар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Међунар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уговори",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/10)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послује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ужбе.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обучавати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иностранству.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0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егионалн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тренинг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центрима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хуманитарном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ржављани,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писима,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одговарајућу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мултилатералн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уговорима.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учавања,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нормативима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чавање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одбр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учује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очетка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мобилизацијс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вежбе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уручује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х.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ијску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провере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спремн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наредити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бљавање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одложити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прекину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здравствених,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породичних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оправда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разлога,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збо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повреде;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школовања;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неге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маћинства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тешко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болестан;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смртног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домаћин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тву;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оправд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разл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Решење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одлага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прекиду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ужба.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љавање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ужању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моћи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5"/>
        <w:sectPr>
          <w:pgMar w:footer="0" w:header="0" w:top="1560" w:bottom="280" w:left="1260" w:right="1280"/>
          <w:footerReference w:type="default" r:id="rId1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наставним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теријумима.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3194" w:right="314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Мобилиз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ција</w:t>
      </w:r>
      <w:r>
        <w:rPr>
          <w:rFonts w:cs="Calibri" w:hAnsi="Calibri" w:eastAsia="Calibri" w:ascii="Calibri"/>
          <w:b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акти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ирање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50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прелази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готовости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мична,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саопштењем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ачним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позивом.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елимична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ебан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илизације.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2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Делимична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наредити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мобилизације,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вежби,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наменске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датке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догађајима.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3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овлашћењу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министра,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руково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илац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Активирање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капацитети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влашћених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ганизације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преводе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спремности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ивирања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влашћених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пособљених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оворни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руководиоци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савања.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Активирање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2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налаже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председник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општине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градоначелн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7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активирању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одлучује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auto" w:line="245"/>
        <w:ind w:left="2479" w:right="243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VIII.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ПЛАНИ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b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ПРОГ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АМИРАЊЕ</w:t>
      </w:r>
      <w:r>
        <w:rPr>
          <w:rFonts w:cs="Calibri" w:hAnsi="Calibri" w:eastAsia="Calibri" w:ascii="Calibri"/>
          <w:b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СИСТЕ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СПАСА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ресур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лизује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ањем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програмираних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ционалном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атегијом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итуацијама.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1" w:right="416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израд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footer="0" w:header="0" w:top="1560" w:bottom="280" w:left="1260" w:right="1300"/>
          <w:footerReference w:type="default" r:id="rId1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ериод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више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средњорочн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иод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пет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година;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краткорочног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дефин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тегија,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политика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иторију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наро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2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дефинисање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ганизовања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сагледавање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реализ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циљева,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средстава;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еменског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перио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реализаци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прогр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силаца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ионих,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икационих,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стичких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потреба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елатности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смернице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оистражива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рад;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очекиван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резу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тата.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усагл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шен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средњорочни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Средњорочни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лизује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кроз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роцес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програмирања.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мирању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38" w:lineRule="exact" w:line="520"/>
        <w:ind w:left="2141" w:right="209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IX.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ФИНАНСИРАЊЕ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СПАСА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АЊА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Систем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финан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ира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из: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20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бу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џ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ета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+Види: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финансир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12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припремање,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овођења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14"/>
        <w:sectPr>
          <w:pgMar w:footer="0" w:header="0" w:top="1560" w:bottom="280" w:left="1260" w:right="1300"/>
          <w:footerReference w:type="default" r:id="rId1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буњивање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територији;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прилагођавање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подземних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(подземни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ролази,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тунели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ги)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санирање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природном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незгод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ијалним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могућностима;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прописим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1" w:right="416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оспосо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љавање: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сноси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центара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даљинског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уњивање;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61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телек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икацион</w:t>
      </w:r>
      <w:r>
        <w:rPr>
          <w:rFonts w:cs="Calibri" w:hAnsi="Calibri" w:eastAsia="Calibri" w:ascii="Calibri"/>
          <w:spacing w:val="-3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ф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ормационог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оналног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тренинг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ангажов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ња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овлашћених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љених</w:t>
      </w:r>
      <w:r>
        <w:rPr>
          <w:rFonts w:cs="Calibri" w:hAnsi="Calibri" w:eastAsia="Calibri" w:ascii="Calibri"/>
          <w:spacing w:val="2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правних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шавање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авних,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осигурању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подручју,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писима.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4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проузр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ковало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намерно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проузроковало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кнадити: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спасила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интервен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ија;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претходно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стање;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одштете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3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Одговорност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ф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изичког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42" w:lineRule="exact" w:line="520"/>
        <w:ind w:left="2558" w:right="251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БУЏЕТСКИ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ФОНД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АНРЕДНЕ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ИЈЕ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Буџетски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фонд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ције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130.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зако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ексту: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Фонд)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оснива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тски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обезбеђивања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додатних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нсирање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ањивања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ризика,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еаговања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оснива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неодређено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њиме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овласти.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укидању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249" w:right="2198"/>
        <w:sectPr>
          <w:pgMar w:footer="0" w:header="0" w:top="1560" w:bottom="280" w:left="1260" w:right="1300"/>
          <w:footerReference w:type="default" r:id="rId20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Приходи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обаве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проист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чу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Фонда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апропријац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текућу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наменских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ихода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дефиниса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наменски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риходи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Ф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онда,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нарочито: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(1)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издвајања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ваздухопловства,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трагање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ваздухоплова;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(2)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наплаћених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новча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их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казни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екршаје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предв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ђене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закон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зако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има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који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уређују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прилога,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донац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поклона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извора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финансирати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хода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tLeast" w:line="520"/>
        <w:ind w:left="118" w:right="12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рство.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Принудна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наплата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наплате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плаћања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268" w:right="316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Коришћење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Ф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онда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0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пројеката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вентиве,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мањивања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реаговања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нарочито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набавку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реаговања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усавршавање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подстицање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бразовн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истраживачк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укључујући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демонстр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ционе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активности;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суфинансира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интервентн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унапре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ватрогас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савеза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ровољних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ватр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гасних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друштава.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958" w:right="285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коришћења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Фонда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0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12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намена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конкурса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објављ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Фонд.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испуњавати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исници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18"/>
        <w:sectPr>
          <w:pgMar w:header="2256" w:footer="0" w:top="2440" w:bottom="280" w:left="1260" w:right="1360"/>
          <w:headerReference w:type="default" r:id="rId21"/>
          <w:footerReference w:type="default" r:id="rId2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додељивања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гових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итеријуми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мерила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оцењивање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пројеката,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ељивање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праћења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наменског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додељивање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517" w:right="228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Посебни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услови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употребу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едстава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Фонда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39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Плаћање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терет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нивоа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Фонду,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преузимају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реално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крају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текуће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неискориш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ена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45" w:lineRule="exact" w:line="520"/>
        <w:ind w:left="3454" w:right="322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XI.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ПРИЗНАЊА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НАГРАДЕ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нарочите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успе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вању</w:t>
      </w:r>
      <w:r>
        <w:rPr>
          <w:rFonts w:cs="Calibri" w:hAnsi="Calibri" w:eastAsia="Calibri" w:ascii="Calibri"/>
          <w:spacing w:val="2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аутон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покрајинама,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окрузима,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повереницима,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меницима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рипадниц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заслужним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јединцима,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додељују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изнања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награде.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вр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ти,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критеријуми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2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поступ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доделу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призн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ња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награда,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3" w:lineRule="atLeast" w:line="520"/>
        <w:ind w:left="3269" w:right="30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XII.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МЕЂУНАР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ДНА</w:t>
      </w:r>
      <w:r>
        <w:rPr>
          <w:rFonts w:cs="Calibri" w:hAnsi="Calibri" w:eastAsia="Calibri" w:ascii="Calibri"/>
          <w:b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САРАД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Међународна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закључивањем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м;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чланством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6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међусобн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разменом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дицама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тастрофа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катастроф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6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пружањем,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хватањем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жењем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ара;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преласка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границе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међународне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транзита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између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држава;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учествовањем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конференцијама,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семинарима,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севима,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вежб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обучавања;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усклађивањем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деловања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сна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савање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их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држава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територији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3" w:lineRule="atLeast" w:line="520"/>
        <w:ind w:left="4094" w:right="38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XIII.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НАД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ОР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777" w:right="3545"/>
        <w:sectPr>
          <w:pgMar w:header="0" w:footer="0" w:top="1560" w:bottom="280" w:left="1260" w:right="1480"/>
          <w:headerReference w:type="default" r:id="rId23"/>
          <w:footerReference w:type="default" r:id="rId24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Општа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овлашћења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уоче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неправилности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тклањање;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издаје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инстру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наложи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потребн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покрене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ђивање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одгово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ности;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неки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посао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оцени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друкчије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извршити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приказ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ршавања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аката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ључака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дузете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јство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530" w:right="310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Овлашћења</w:t>
      </w:r>
      <w:r>
        <w:rPr>
          <w:rFonts w:cs="Calibri" w:hAnsi="Calibri" w:eastAsia="Calibri" w:ascii="Calibri"/>
          <w:b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инс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ектора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37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кцијског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инспектори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2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увид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кумента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проверавају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лука,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наредби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аката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наложе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наложе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недостатака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6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наложе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вљање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доводи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асност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ошења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ргана;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6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подносе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покретање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тупака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рђивање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дисципли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ске,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шајне,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кривичне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ности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против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инспекц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организационе</w:t>
      </w:r>
      <w:r>
        <w:rPr>
          <w:rFonts w:cs="Calibri" w:hAnsi="Calibri" w:eastAsia="Calibri" w:ascii="Calibri"/>
          <w:spacing w:val="2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функционалне</w:t>
      </w:r>
      <w:r>
        <w:rPr>
          <w:rFonts w:cs="Calibri" w:hAnsi="Calibri" w:eastAsia="Calibri" w:ascii="Calibri"/>
          <w:spacing w:val="2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собности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наложе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недостатака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моћ;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зимање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ентних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поступака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еаговања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забране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прив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едног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ва,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изу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ев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СЕВЕ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постројења,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ређеном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року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израдило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налогу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код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изврш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налогу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ектора.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2256" w:footer="0" w:top="2440" w:bottom="280" w:left="1260" w:right="1680"/>
          <w:headerReference w:type="default" r:id="rId25"/>
          <w:footerReference w:type="default" r:id="rId2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Против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решења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спектора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изјавити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жалба.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8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Жалба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изјављује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министру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решења.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42" w:lineRule="exact" w:line="520"/>
        <w:ind w:left="3514" w:right="3084" w:hanging="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XIV.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КАЗНЕНЕ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ОДР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ДБЕ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Прекршаји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Новчаном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казн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изно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100.000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.000.000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динара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каз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иће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кршај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пособљено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прогнозе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говоре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лагање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муникационе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нформационе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лагање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хран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лекова,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еће,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обуће,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теријала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омогући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радова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њима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тављене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клањање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мештај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предуз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ечавање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удеса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ограничавање</w:t>
      </w:r>
      <w:r>
        <w:rPr>
          <w:rFonts w:cs="Calibri" w:hAnsi="Calibri" w:eastAsia="Calibri" w:ascii="Calibri"/>
          <w:spacing w:val="2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тицаја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тог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уде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живот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средину(ч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ечавање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ограничавање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тицаја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конзерва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6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ињен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цама,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расположив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преузет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икупљеним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околности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усклади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680"/>
          <w:headerReference w:type="default" r:id="rId27"/>
          <w:footerReference w:type="default" r:id="rId2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1.тач.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2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доступност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ажурира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81.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откривеним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најближу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полицијску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опера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обележи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идљивим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где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5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културн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историјских,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опстанак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8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случајевима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наруше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снабдевања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водоснабде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функциониса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ималац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комуникационих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приоритетно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ваздушног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стора,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ремена,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климе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лизе,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упозорења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хидрометеор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лошким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геолошким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јавама,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технолошким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већим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несрећама,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ваздуху,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мљишту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водама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изнад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дозвољених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угрозити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аутоматско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еђивање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пљених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благовр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системима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0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436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оперативног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емитов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преношења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9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бесплат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преношење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претплатницима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ажурира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базе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корисн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претплатничких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телефонских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фиксних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базе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супротно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дредби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бесплат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услугу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лоцирања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зиваоца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(долазног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позива)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ивног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42)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обавештење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телефонском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броју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зна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истакну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видном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свим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местима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109.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ативни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центар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уоченој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езгоди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109.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омогу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инсталирање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сирена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варајућих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омогући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иступ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уважавање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60"/>
          <w:headerReference w:type="default" r:id="rId29"/>
          <w:footerReference w:type="default" r:id="rId3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45)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снабдевање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ектрич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енергијом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делатношћу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изазван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прилагоди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плански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итете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5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говарајућом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4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личну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114.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[члан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118.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3)];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125.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донесе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129.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прекршај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казниће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50.000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Предузетник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шај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казнити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изно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500.000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динара.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431" w:right="332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Прекршаји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физ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чког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ли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0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58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Новчаном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азном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динара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казниће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кршај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физичко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место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кориш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ење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длежном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покретне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твари,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возила,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машине,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опр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му,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(вода,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храна,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лекови,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одећа,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евински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материјал)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захтевају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личну,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погодан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смештај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тклањању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уочен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езгоди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одазове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auto" w:line="489"/>
        <w:ind w:left="2990" w:right="2883"/>
        <w:sectPr>
          <w:pgMar w:header="0" w:footer="0" w:top="1560" w:bottom="280" w:left="1260" w:right="1360"/>
          <w:headerReference w:type="default" r:id="rId31"/>
          <w:footerReference w:type="default" r:id="rId32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XV.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ПРЕЛАЗНЕ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АВРШНЕ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ОДРЕДБЕ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2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шест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ступања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шест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ускладиће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одредбама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шест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ступања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шест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тупања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доставе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стројењу,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бјекту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78.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5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донети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важе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даном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почетка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кона,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примењиваће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доношења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супротнос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дредбама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150.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утрашњих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преузеће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послене,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архи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4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инистарства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6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Непокретности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инистарства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даће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унутр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шњих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151.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2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успостављања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инственог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користиће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досадашњи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985,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бројеви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(полиција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ватрогасци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спасио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93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94).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152.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3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почетка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важе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брани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лист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РЈ",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43/94,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11/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28/96,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44/9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3/02,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116/07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2/09)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аконска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45/91,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58/9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5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67/93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8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/94),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21),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79.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РС",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37/88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67/93,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48/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101/05),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СРС",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20/77,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24/85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2/89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"Службе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67/93,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48/94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101/05).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14" w:right="4168"/>
        <w:sectPr>
          <w:pgMar w:header="0" w:footer="0" w:top="1560" w:bottom="280" w:left="1260" w:right="1300"/>
          <w:headerReference w:type="default" r:id="rId33"/>
          <w:footerReference w:type="default" r:id="rId34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153.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6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Овај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јављивања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"Службен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Србије",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имењује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шест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ступања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изузев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одредаба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146,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151,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893" w:right="388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ОСНОВНИ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ТЕК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1314" w:right="130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112.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Уст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осим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162" w:right="215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Указ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глашењу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Проглашава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донела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Народна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Седм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седници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Другог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децемб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2009.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252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Београду,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децембра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2009.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Председник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ублике,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Борис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Тадић,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објављен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"Службен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62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111/2009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29.1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.2009.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дине.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I.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ОДРЕДБЕ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ијама;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ементарних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технолошких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роризма,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несреће);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адлежности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утономних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ђана,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редузетника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јама;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латност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финансирање;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екцијски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дзор;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питања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ф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ункционисање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јединстве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описима,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грамима,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документима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мислу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програмирање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60"/>
          <w:headerReference w:type="default" r:id="rId35"/>
          <w:footerReference w:type="default" r:id="rId3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усмере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јачање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зајед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ице,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2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узрока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погода,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умањење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последица;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тављању,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еализа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тегије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ужање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азумевају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јалних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чиме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мевају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узимају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успостављања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пострадал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подручју;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организовање,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опремање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оспособљав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ње</w:t>
      </w:r>
      <w:r>
        <w:rPr>
          <w:rFonts w:cs="Calibri" w:hAnsi="Calibri" w:eastAsia="Calibri" w:ascii="Calibri"/>
          <w:spacing w:val="3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друштава,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собљавање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земљама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ународним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организациј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етници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ривредна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групе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професи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инственог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документима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уређује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разв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489"/>
        <w:ind w:left="118" w:right="17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вентивне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заснив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солидарност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правовремен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усклађеном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проузрокова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31"/>
        <w:sectPr>
          <w:pgMar w:header="0" w:footer="0" w:top="1560" w:bottom="280" w:left="1260" w:right="1260"/>
          <w:headerReference w:type="default" r:id="rId37"/>
          <w:footerReference w:type="default" r:id="rId3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људских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спасилачк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активностима.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солидарн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9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особност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јавности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ловању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тономних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ајина,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овништво,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сности.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45"/>
        <w:ind w:left="118" w:right="3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иница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приоритетно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надлежност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одгов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рности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физичко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дговорно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изазваних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</w:t>
      </w:r>
      <w:r>
        <w:rPr>
          <w:rFonts w:cs="Calibri" w:hAnsi="Calibri" w:eastAsia="Calibri" w:ascii="Calibri"/>
          <w:spacing w:val="-9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ђ)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случајевима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4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довољне,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упот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ебу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Полиција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употребљавају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оложиве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ољне.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рату,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Допунс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протоколом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197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Женевске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нвенције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жртава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рата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1949.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невојна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општег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епублику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39"/>
          <w:footerReference w:type="default" r:id="rId4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међународни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распознавања: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авнокраки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угао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489"/>
        <w:ind w:left="118" w:right="67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наранџаст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пољу.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израза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Изрази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чење: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оследице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тастрофа,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догађ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штво,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таквог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тензитета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хов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отклон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отклањање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појачан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режим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оналне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тегрисани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облик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превентивних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ператив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јући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авка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тих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огађај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метеоролошког,</w:t>
      </w:r>
      <w:r>
        <w:rPr>
          <w:rFonts w:cs="Calibri" w:hAnsi="Calibri" w:eastAsia="Calibri" w:ascii="Calibri"/>
          <w:spacing w:val="4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олошког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порекла,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проузроко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деловањем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природних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сила,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емљотрес,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бујица,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ол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јаке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кише,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атмос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ф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ерска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пражњ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одроњавање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клизање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емљишта,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ежни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лавина,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температуре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нагоми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дотоку,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епид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заразних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сточних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штеточина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природне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појаве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проузрокују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већег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шка</w:t>
      </w:r>
      <w:r>
        <w:rPr>
          <w:rFonts w:cs="Calibri" w:hAnsi="Calibri" w:eastAsia="Calibri" w:ascii="Calibri"/>
          <w:spacing w:val="4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есрећа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неконтрол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ђај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догађаја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макао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производњи,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употреби,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орту,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промету,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преради,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тењу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длагању,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хаварија,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аћајни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друмском,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железничком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авио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саобраћај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рудни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тунел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застој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жичара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транспорт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брана,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хавари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електрое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ергетским,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нафт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гасн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акциденти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руковању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7"/>
        <w:ind w:left="118" w:right="1290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радиоактивн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нуклеа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збедност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катастрофа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ментарна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есрећа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догађ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величином,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интензитет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неочекиваношћу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добра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танак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отклонити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редов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ратним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разарањ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терори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7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зазвана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ментарном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угрози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средину;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едице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могуће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тклонити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2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отпорност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бност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изложеног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одупре,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апсорб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навикне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подразумева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очув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повраћ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(суштин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ких)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структу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функција;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означава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ероватноћу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временск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раздобљу,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околнос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ређеним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негати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41"/>
          <w:footerReference w:type="default" r:id="rId4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катастрофа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тручно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смањење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5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путем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стемских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анализир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узрочни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фактори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катастрофа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мљиштем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изложеност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имовине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укупна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премност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реаговање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ђаје;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тегија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документ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дефин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механи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инацију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мске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смернице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смањење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капацитета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купљање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детектов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њихову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прогноза,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ширење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појединаца,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заједница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неком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како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припре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вали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чиме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вероватн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губитака;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0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овреде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негативних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средину;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ђивање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степена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тенцијалне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стања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угрозе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посао,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7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спремност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капацитети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развили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како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ефикасно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едвидели,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опоравили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тицаја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могућих,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иђених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стављање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оналне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дњи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трусн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изград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(бране,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мпне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др.)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добра,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брамбених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обележав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регулисање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токова,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противградну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разбијање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водоток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потпорних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противп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жарне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ксплозија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средстава,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неконтролисано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лобађање,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изливање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урање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358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чврстих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мијских,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нуклеарн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радиоактивних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откривање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прогнозирање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кретања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атмосферск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огода,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анизовање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миолошке,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ветери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арске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ечавају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дејство;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трагање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ступака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шло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браћајног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друмск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речном,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вазд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шном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железничком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браћају,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повређени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услед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усмерава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8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координација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временске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ђености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свих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учесника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етап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атака,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формисање;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7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руковођење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усмеравање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појединаца,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остваривању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стављених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циљева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(извршна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управљања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ватрогас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спасилачке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крст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Горска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особљена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00"/>
          <w:headerReference w:type="default" r:id="rId43"/>
          <w:footerReference w:type="default" r:id="rId4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опремљена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бухватају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спасилачку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оруђа,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обљавање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обук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превозна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лекомуникационе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алармне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уређаје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ирнице,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одећа,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лекови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предмет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намењена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гроженом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далом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катастрофа;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9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природне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нормали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ације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ширења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догод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посебног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телекомун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кација,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рударства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енерг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тике,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желез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транспорта,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метеорол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гије,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огије,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мологије,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јониз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јућег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зрачења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нуклеарне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урности,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водоп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ивреде,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шумарства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љопривреде,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ветерине;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емљена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комунална,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рађевинска,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водопривредна,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газдују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мама,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угостит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љска,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рударска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нспортна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ривредни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приватног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беђења,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авијација,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савези,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клубови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ватрогаст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кинолог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ронилаштва,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наутике,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алпин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спелеол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гије,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ради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аматерс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Горска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извиђа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најмасовнији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организованог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поступке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амбеним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местима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где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7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дстављају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ланске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рганизоване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хватају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наступајућој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непогоди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дејства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активира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распоређивање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снага,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физичког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збеђења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тенцијално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жених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објеката,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регулиса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саобраћаја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угроженим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ручјима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друге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мере;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представљају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изовано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звршавање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ојединаца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добара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(евакуација,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ињавање,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др.)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тражење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80"/>
          <w:headerReference w:type="default" r:id="rId45"/>
          <w:footerReference w:type="default" r:id="rId4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1" w:lineRule="auto" w:line="245"/>
        <w:ind w:left="118" w:right="3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бухватају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нормалан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упљање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утврђивање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штете,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пљања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расподеле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клањају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опасности;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ланско,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рганизовано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мештање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ивотиња,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нски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грађевински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намењен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првенств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породична,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кућна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блоковска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грожених,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традалих,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еглих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акуисаних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хран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пијаћом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водом,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раздв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психолошку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подршку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7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подраз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угро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излива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корита,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бујичним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леденим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бар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јерама,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подземним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брана,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ипа,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јалови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водозаштитних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4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неекспл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дирана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(НУС)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аостала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ксплозивна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остаци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рата,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ишћена,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љача,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испаљен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избачена,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поринута,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лансиран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напуштена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бачена,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експлодирала,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складишта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убојних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одбачена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убојна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нелега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поседа.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смислу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сматрају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неекспло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иране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импровизоване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ерзантск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терористи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9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састоји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санитарн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хигијенских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санитарн</w:t>
      </w:r>
      <w:r>
        <w:rPr>
          <w:rFonts w:cs="Calibri" w:hAnsi="Calibri" w:eastAsia="Calibri" w:ascii="Calibri"/>
          <w:spacing w:val="-3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терену,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ширења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зараз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болести,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штво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добра;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6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јесу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хемикал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карактеристике.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55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II.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НАДЛЕЖНОСТИ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Народна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скупштина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9.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Народна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егију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400"/>
          <w:headerReference w:type="default" r:id="rId47"/>
          <w:footerReference w:type="default" r:id="rId4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повезивање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јединствену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нарочито: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0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унутраш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лике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људских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есурса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нивоу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усмерава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тражењу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ихватању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5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размерама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догађаја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предузетим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вностима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утрашњих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утрашњих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тарство),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свог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локруга,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политику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тањима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шава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потврђене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итуацијама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итањима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организације,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превенције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(орган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муникационе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рмати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рдинац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ихову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штиту);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2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упозоравања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изационих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тора,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инфрастру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туре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зимање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звршавање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80"/>
          <w:headerReference w:type="default" r:id="rId49"/>
          <w:footerReference w:type="default" r:id="rId5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спремности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јализованих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(пружа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учну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трукције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ца);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јализоване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округе,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исира,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жава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складишти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деактивира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експлодирана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убојна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(у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НУС);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спроводи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ку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издаје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ерења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оспосо</w:t>
      </w:r>
      <w:r>
        <w:rPr>
          <w:rFonts w:cs="Calibri" w:hAnsi="Calibri" w:eastAsia="Calibri" w:ascii="Calibri"/>
          <w:spacing w:val="-8"/>
          <w:w w:val="100"/>
          <w:position w:val="1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љености</w:t>
      </w:r>
      <w:r>
        <w:rPr>
          <w:rFonts w:cs="Calibri" w:hAnsi="Calibri" w:eastAsia="Calibri" w:ascii="Calibri"/>
          <w:spacing w:val="3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кадрова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укл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њање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НУС,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издаје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уништава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НУС;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гионалне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хничке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када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српс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ндарда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иницира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сира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научна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истраж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2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људским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ресурсима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делимичну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људских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еријалних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ресурса;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8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еђународну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катастрофа;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браћајних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друмском,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железничком,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ваздушн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саобраћају;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донетих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обавља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ређене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довољни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изазваних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утицајем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инистарства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изационе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служба),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тво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изационих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Када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савању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чествују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Војске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њима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команд</w:t>
      </w:r>
      <w:r>
        <w:rPr>
          <w:rFonts w:cs="Calibri" w:hAnsi="Calibri" w:eastAsia="Calibri" w:ascii="Calibri"/>
          <w:spacing w:val="-8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ју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њихо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8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стареш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27"/>
        <w:sectPr>
          <w:pgMar w:header="0" w:footer="0" w:top="1560" w:bottom="280" w:left="1260" w:right="1380"/>
          <w:headerReference w:type="default" r:id="rId51"/>
          <w:footerReference w:type="default" r:id="rId5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организују,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ланирају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унапређењ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1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9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планирање,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47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хов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ублике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пштим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Народне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III.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НАДЛЕЖНОСТ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0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остваривању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питањима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функционис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иторији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вођење,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тономне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45"/>
        <w:ind w:left="118" w:right="1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изворе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звој,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ван</w:t>
      </w:r>
      <w:r>
        <w:rPr>
          <w:rFonts w:cs="Calibri" w:hAnsi="Calibri" w:eastAsia="Calibri" w:ascii="Calibri"/>
          <w:spacing w:val="-8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ситуаци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е;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јединицама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5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регијама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суседних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земаља,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15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лекомуникацио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мациону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омуникаци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информациони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жбе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2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ајине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ругим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доношење.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53"/>
          <w:footerReference w:type="default" r:id="rId5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остваривању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питањима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лове: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кциониса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динственим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7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ериторији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6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воре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анредне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регијама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суседних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земаља,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3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11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телекомуникацио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мациону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подршку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ебе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омуникаци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информациони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жбе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тво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есрећа;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43"/>
        <w:ind w:left="118" w:right="4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набављају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збуњива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удије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покривенос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развијају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формирају,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нам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суседн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дњи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службом,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аутон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штинским,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стручним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ношење.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1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IV.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66"/>
        <w:sectPr>
          <w:pgMar w:header="0" w:footer="0" w:top="1560" w:bottom="280" w:left="1260" w:right="1680"/>
          <w:headerReference w:type="default" r:id="rId55"/>
          <w:footerReference w:type="default" r:id="rId5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рганизовање,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собљавање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ипремање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личне,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добар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спитн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вне</w:t>
      </w:r>
      <w:r>
        <w:rPr>
          <w:rFonts w:cs="Calibri" w:hAnsi="Calibri" w:eastAsia="Calibri" w:ascii="Calibri"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делатности,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свог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већег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броја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нирају,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сници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услуга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ториј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припрему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прив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едних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вање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надлежној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5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удружења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правилима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Организације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неприступачним</w:t>
      </w:r>
      <w:r>
        <w:rPr>
          <w:rFonts w:cs="Calibri" w:hAnsi="Calibri" w:eastAsia="Calibri" w:ascii="Calibri"/>
          <w:spacing w:val="2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теренима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става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јав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им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овлаш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ењима</w:t>
      </w:r>
      <w:r>
        <w:rPr>
          <w:rFonts w:cs="Calibri" w:hAnsi="Calibri" w:eastAsia="Calibri" w:ascii="Calibri"/>
          <w:spacing w:val="2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свој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програмским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тивностима.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Високошколске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учнои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траживачким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научним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сазна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Удружења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штаба.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штаб.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евентивних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вољно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ужења,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сагласно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муникационих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70"/>
        <w:sectPr>
          <w:pgMar w:header="0" w:footer="0" w:top="1560" w:bottom="280" w:left="1260" w:right="1260"/>
          <w:headerReference w:type="default" r:id="rId57"/>
          <w:footerReference w:type="default" r:id="rId5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залиха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хране,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енергената,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буће,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јала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коришћења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акцијама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јалних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добара.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непокретних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твари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ућавају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њиховим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непокретностима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радови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техничких</w:t>
      </w:r>
      <w:r>
        <w:rPr>
          <w:rFonts w:cs="Calibri" w:hAnsi="Calibri" w:eastAsia="Calibri" w:ascii="Calibri"/>
          <w:spacing w:val="4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неопходних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заједно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људством,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располагање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жној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2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тржиш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ценама,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4" w:lineRule="exact" w:line="520"/>
        <w:ind w:left="118" w:right="61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Грађани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учест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ују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заштити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спасавању,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испуњ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вању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теријалне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авезе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потре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лективну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еђене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дужни: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4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прихвате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според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еђивању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одазову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лагања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евиденција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грађани.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13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зоване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здравствено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способни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обвезници,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коном.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амене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способни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мушкарци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обвезници,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(мушкарци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16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жене).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способ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учествовање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ивилне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7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критеријумима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способности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ђана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служења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ослобађ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труднице,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мајке,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самохр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очеви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стараоци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малол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тника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млађег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година.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Изузетно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тересе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одговарајућа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његовој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82"/>
        <w:sectPr>
          <w:pgMar w:header="0" w:footer="0" w:top="1560" w:bottom="280" w:left="1260" w:right="1300"/>
          <w:headerReference w:type="default" r:id="rId59"/>
          <w:footerReference w:type="default" r:id="rId6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шћење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покретне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возила,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му,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4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техничка</w:t>
      </w:r>
      <w:r>
        <w:rPr>
          <w:rFonts w:cs="Calibri" w:hAnsi="Calibri" w:eastAsia="Calibri" w:ascii="Calibri"/>
          <w:spacing w:val="4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(вода,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храна,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лек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одећа,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евински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материјал)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исплаћује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тржишним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озвана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зараде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обрачунава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исплаћује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давац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чини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просечна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есечна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претход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мерно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ависно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тога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где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распоређено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ангажо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ао.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обрачунава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месечна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зарада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подацима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завода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статистику,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остварена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претходи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ангажован.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плаћује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терет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жовао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извршење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439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осигурани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гажује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тог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жовања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авствену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изованог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авању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повређен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код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тупи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болест,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односно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инвалидност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епоср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осно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ијск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инвалидског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ипадала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случај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повреде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рганизов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учешћа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3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кривице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убио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пензијск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инвалид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припадала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смрт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тупила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повреде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7"/>
        <w:ind w:left="118" w:right="11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пензијск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инвалидског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урања.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еле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ентарних</w:t>
      </w:r>
      <w:r>
        <w:rPr>
          <w:rFonts w:cs="Calibri" w:hAnsi="Calibri" w:eastAsia="Calibri" w:ascii="Calibri"/>
          <w:spacing w:val="2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погода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ећа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примењују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пшти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обезб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ђење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ипадника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ративних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узимају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припад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ика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удружења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0"/>
        <w:sectPr>
          <w:pgMar w:header="0" w:footer="0" w:top="1560" w:bottom="280" w:left="1260" w:right="1260"/>
          <w:headerReference w:type="default" r:id="rId61"/>
          <w:footerReference w:type="default" r:id="rId6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кривице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задобије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оболи,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тога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оштећење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20%,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новча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утвр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према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степену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телесног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оште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изгуби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његове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5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породице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превоза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посмртних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остата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шкова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сахране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висини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просечних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сахране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валишта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сецу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смрт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наступила.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одице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једнокра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просечних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рбији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календарск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претхо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изгубио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превоз,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мештај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исхра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Смештај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исхрана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осам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уџету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професи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нално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статус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14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одб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АЦИЈЕ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сазн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наступањ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ашена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наступила,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непосредна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5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могла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предвидети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околности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могла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бити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проглашена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сазнања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тупања.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рогласи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штину,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Београд,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целу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целу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тину,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Београд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глашава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ватити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захватила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територије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Беог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Републи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Србију,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односно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њен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део,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глашава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ко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постоји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захватила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две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довољне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ванредној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Београда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градоначел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ик.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00"/>
          <w:headerReference w:type="default" r:id="rId63"/>
          <w:footerReference w:type="default" r:id="rId6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доноси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3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4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координацију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писима,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стручна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3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9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9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4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зује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8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мандант,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7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тимове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специфичне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коо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динира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ење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штите;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4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њихово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побољшање;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исању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узетим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6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зацију,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овлашћених,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7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сарађује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суседних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процењује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женост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уације;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закључке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препоруке.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27"/>
        <w:sectPr>
          <w:pgMar w:header="0" w:footer="0" w:top="1560" w:bottom="280" w:left="1260" w:right="1680"/>
          <w:headerReference w:type="default" r:id="rId65"/>
          <w:footerReference w:type="default" r:id="rId6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Општински,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34.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сарађује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сусед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џера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аџера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ељеним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6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операцијама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убличким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образован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ужбу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округа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бављање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подруч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1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округа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лику;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9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овлашћењу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обавља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предуз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9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општина;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координ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3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истовреме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већи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орг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низације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знач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покрајину.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извештавају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ублички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провођењу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6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22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дузимање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Нацрт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680"/>
          <w:headerReference w:type="default" r:id="rId67"/>
          <w:footerReference w:type="default" r:id="rId6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територије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6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неугрожених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преузима,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ордини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истовреме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већи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оношење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луке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тражењу,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прихвата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суседним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државам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епубли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Команданта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ржавних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чијем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радника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Горске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директо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аћаја,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шумарства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водопривреде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Команданта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јинског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бира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јине,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извршног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рајине.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подруч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организационе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именује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разрешава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ектора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танова,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истакнутих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тручњака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асавањем.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4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Командант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положају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организацио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именује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разрешава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руководилаца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Командант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градоначел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полож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Командант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положају.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градског,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општинског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челника,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тинског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већ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градског,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пштинског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начелн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360"/>
          <w:headerReference w:type="default" r:id="rId69"/>
          <w:footerReference w:type="default" r:id="rId7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градског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општинског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правилу,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директори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руководиоци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секретари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кружних,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општинских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рста,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Начелника,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разрешава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упштина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градоначелник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општин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489"/>
        <w:ind w:left="118" w:right="12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гажованим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кцијама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проглашена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3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евентивне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еративне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умањење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технолошких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тастрофа,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зовано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инирано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нредним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обезбеђења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ивот.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угрожености.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Влада,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основу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Процене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сти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ут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рђује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врсте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изради.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1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идент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фикују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извори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могућег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едавају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могуће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рећа.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чито: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карактеристике</w:t>
      </w:r>
      <w:r>
        <w:rPr>
          <w:rFonts w:cs="Calibri" w:hAnsi="Calibri" w:eastAsia="Calibri" w:ascii="Calibri"/>
          <w:spacing w:val="2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те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иторије,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критична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постројења,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кр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тична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места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просторе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гледишта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туалним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повредивост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60"/>
          <w:headerReference w:type="default" r:id="rId71"/>
          <w:footerReference w:type="default" r:id="rId7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3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учест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делокруг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предлоге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тарству,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туацијама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сачињава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округу,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5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крајине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лежни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покрајински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службом,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оуправе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ужбом,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ионалним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емљене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кнаде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жању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8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већег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одразумева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износ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прелази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10%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ционалног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дохотка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оствареног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етходној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3" w:lineRule="exact" w:line="520"/>
        <w:ind w:left="118" w:right="14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одлучује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ужању,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члана.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тирања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штете,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пружања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шћења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јед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ницама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отклањање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штета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већег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1794"/>
        <w:sectPr>
          <w:pgMar w:header="0" w:footer="0" w:top="1560" w:bottom="280" w:left="1260" w:right="1280"/>
          <w:headerReference w:type="default" r:id="rId73"/>
          <w:footerReference w:type="default" r:id="rId7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VII.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ганизације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опремљене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бљене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попуну,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собљавање,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вирање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ичне,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узајамну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2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стамбених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5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колективну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нарочито: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1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3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наступе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10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ублажава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сторном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банистичком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ланирању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изгра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Објекте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посебног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ицаја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спровођ</w:t>
      </w:r>
      <w:r>
        <w:rPr>
          <w:rFonts w:cs="Calibri" w:hAnsi="Calibri" w:eastAsia="Calibri" w:ascii="Calibri"/>
          <w:spacing w:val="-8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зашт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те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52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ства.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изазва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40"/>
          <w:headerReference w:type="default" r:id="rId75"/>
          <w:footerReference w:type="default" r:id="rId7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узбуњивање;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евакуација;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истичке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настрада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радиолошка,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емијска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биолошка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тита;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шевина;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упачним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еренима;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експлозија;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НУС;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очување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опстан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ходних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интерес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рати,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ановништва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хитног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предузимања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буњивање,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Евакуација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зависности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тепена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имична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потпуна.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Евакуацији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подле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у: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чув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неговању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лолетника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труднице;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себним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туђа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нега;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млађа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ушкарци),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(жене).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Одлуку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катего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унутар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ручје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епублички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27"/>
        <w:sectPr>
          <w:pgMar w:header="0" w:footer="0" w:top="1560" w:bottom="280" w:left="1260" w:right="1300"/>
          <w:headerReference w:type="default" r:id="rId77"/>
          <w:footerReference w:type="default" r:id="rId7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наредбом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евак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ацији.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ацију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куације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еритор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ериторију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градски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ствују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инистарства,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авна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рђени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државн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ганизацијама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куације.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10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акнаде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стичке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ужности,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штво,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запослени,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објекте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центрима,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сељеним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местима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могла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напада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инвеститор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дужан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сторним,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урбанистич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склања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урбанисти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земље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тврђују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изградње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тип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тпорност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прилагођ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склањање.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планске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документац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урбанистич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планова,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прибаве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урбанистичке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дејстава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уграде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документац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Носилац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анске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кументације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дужан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прибави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клоништа,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тип,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микролокац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капацитет,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отпорност,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полож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шину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тла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пан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полуукопана)</w:t>
      </w:r>
      <w:r>
        <w:rPr>
          <w:rFonts w:cs="Calibri" w:hAnsi="Calibri" w:eastAsia="Calibri" w:ascii="Calibri"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00"/>
          <w:headerReference w:type="default" r:id="rId79"/>
          <w:footerReference w:type="default" r:id="rId8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склоништа,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прилагођавање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постојећих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подзем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саобраћајница,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склањање,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хово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коришћење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друмске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подземне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стамбен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гођене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напуштени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тунели,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пећи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обје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мативима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прилагођавање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муналних,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ћајних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подземних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склањања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ара: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породична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умске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армиран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бетонским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констр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ктивним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елемен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2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кућна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лопу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стамбе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купно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развијена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бруто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5.000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лопу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бруто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разв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површине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5.000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m2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пунске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3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местима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окупља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грађана.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разумевају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блоковска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склоништа.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комунални,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аћајни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инфраструктурни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испод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тла,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гођени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склања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Инвеститор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дужан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градовима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Инвеститор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ослоб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ешењ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прибављен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техничких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Уколико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инвеститор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уплати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2%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укупне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јекта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уплаћ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едузећу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Обрачун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инвеститору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након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уплате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издаје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регули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обавезе.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Инвеститори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вских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бављању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требне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дозволе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одржава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склоништа.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00"/>
          <w:headerReference w:type="default" r:id="rId81"/>
          <w:footerReference w:type="default" r:id="rId8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допско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блоковских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узеће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ковска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јавној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својини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њима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управља.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2" w:lineRule="exact" w:line="520"/>
        <w:ind w:left="118" w:right="121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издавати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закуп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допским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услов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Грађевинским</w:t>
      </w:r>
      <w:r>
        <w:rPr>
          <w:rFonts w:cs="Calibri" w:hAnsi="Calibri" w:eastAsia="Calibri" w:ascii="Calibri"/>
          <w:spacing w:val="2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елом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објекта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лана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см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тра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се: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грађевин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ки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објекат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3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електричном,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водном,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изационом,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лефонском,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громобранск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инсталациј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грејања;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бјекта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смештене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ионице,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румски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простор,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гараже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др.,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карактера;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трибин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свлачионице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спортским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теренима;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надзида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постојећим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чини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грађевин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целину.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вредност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екта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урачунава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намешт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уређење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едност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привремених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ужили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његову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изградњу.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привреме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плаћа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робе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мало,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бављање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угостит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љске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занатске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продају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мпе,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сувенира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увана,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пољопр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вредних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(штала,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силоса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љопривредних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вода).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дозволе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ђевинску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дозво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коме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клониште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уколико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титор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приложи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плаћеној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смислу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издавање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оле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употребну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дозволу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услови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лоништа.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2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Министарство.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грађевинског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обрачуна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закупнине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коришће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блоков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извора.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предлог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склоништа.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кућн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склоништа.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  <w:sectPr>
          <w:pgMar w:header="0" w:footer="0" w:top="1560" w:bottom="280" w:left="1260" w:right="1380"/>
          <w:headerReference w:type="default" r:id="rId83"/>
          <w:footerReference w:type="default" r:id="rId8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мирнодопс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адаптац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7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реконструкц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утицале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могле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утицати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истити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сврхе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погоршале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ихове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хигијенс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мирн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допске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сврхе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празнити,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анредног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ратног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испразнити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оспособити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часа.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0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мирнод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пски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корисник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члана,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едузима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ринудно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пражњење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трошку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корисник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пострадалих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4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Збрињавањем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грожених,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пострада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избеглих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евакуисаних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односно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услови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бригу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ињавању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преуз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тражења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жртвама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пријављена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нестала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дице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родица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раздв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јене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услед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пострадалих,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избеглих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исаних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1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просторија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истичк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угоститељски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јекти,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рекреациони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рехабилитац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студентски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ученички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мови,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школе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р.),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ештај,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привремени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2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просторија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исплаћ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тржишним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предаје.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настрадалих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арађују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удружења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грађани.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градоначелника,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носно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председника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крсту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говим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лашћењима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програмским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тивностима.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34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кнади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Радиолошка,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ијска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85"/>
          <w:footerReference w:type="default" r:id="rId8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Радиолошка,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ијска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РХБ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заштита)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ступке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лажавања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тклањања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РХБ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контаминац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рату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нуклеарн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хемијских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лошких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борбених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средста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РХБ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извиђање,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  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     </w:t>
      </w:r>
      <w:r>
        <w:rPr>
          <w:rFonts w:cs="Calibri" w:hAnsi="Calibri" w:eastAsia="Calibri" w:ascii="Calibri"/>
          <w:spacing w:val="4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деконтаминаци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4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грађанин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едузима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личне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РХБ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урбаној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предузећима,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РХБ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идената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оактивним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уклеарним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материјалом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рописим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шких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удес)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тклањање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присутна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може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присутна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ифичне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латности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повишеног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истичких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предузме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еопходне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спреча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огранич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тог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остима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одлажу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радиоа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еарни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чије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грожавају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бедност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ивоте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животну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обавезе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4"/>
        <w:sectPr>
          <w:pgMar w:header="0" w:footer="0" w:top="1560" w:bottom="280" w:left="1260" w:right="1260"/>
          <w:headerReference w:type="default" r:id="rId87"/>
          <w:footerReference w:type="default" r:id="rId8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узимајући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обзир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бави,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бјекте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ористи,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сачини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документ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предузме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ограничава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добра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7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СЕВЕСО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критеријумима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сачињава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3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роковима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0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почет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9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повећању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ичина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рописом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повећања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промене;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престанку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модиф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кацији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промени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физичког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коришћења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утица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могућност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најкасније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тридес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промен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2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трајном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престанку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ервацији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ужег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прекида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одмах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истарство.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одлагања,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ежне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чиње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околност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расположив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узетим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мерама.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одлаг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прикупље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удесу.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клањање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средњорочних</w:t>
      </w:r>
      <w:r>
        <w:rPr>
          <w:rFonts w:cs="Calibri" w:hAnsi="Calibri" w:eastAsia="Calibri" w:ascii="Calibri"/>
          <w:spacing w:val="2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дуго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очних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еса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спречав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наста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понов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ог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удеса.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7"/>
        <w:ind w:left="118" w:right="23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2"/>
        <w:sectPr>
          <w:pgMar w:header="0" w:footer="0" w:top="1560" w:bottom="280" w:left="1260" w:right="1280"/>
          <w:headerReference w:type="default" r:id="rId89"/>
          <w:footerReference w:type="default" r:id="rId9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могу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бавештава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ублике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захваће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ичним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ефе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предста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краћем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мље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захв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ћена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његов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захтев,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процењен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чињеницам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1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хтеви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мље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неоснова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обавестиће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томе.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62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прикупљеним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размене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земљ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Регистар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5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стар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производе,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Регистар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попис,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(складиш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ацитете),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1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интервенисање,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удесима,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предузете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ршеном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вероватн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учају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обухвата: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05" w:firstLine="50"/>
        <w:sectPr>
          <w:pgMar w:header="0" w:footer="0" w:top="1560" w:bottom="280" w:left="1260" w:right="1300"/>
          <w:headerReference w:type="default" r:id="rId91"/>
          <w:footerReference w:type="default" r:id="rId9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обавештавања,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ктивирања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структура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реаговање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настале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оношење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одлука: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4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захваћеним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публике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тупају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информисања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опоравка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еса.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2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ажурира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тестира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учи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клађује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истарству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региструје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материјама,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постројења;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пуштања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9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материјама,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постојећа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шест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материјама,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такве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присутне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исаних,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повећања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актом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најкасније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три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сачини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4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овано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пројектовања,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инжењеринга,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анализа.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израду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докумената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овог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мати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одговарајуће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подноси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давање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сагласности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доказ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еној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административној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кси.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Информисање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ревентив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безбедносн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потенц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сним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поступцима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доступни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јавности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журирати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једанпут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93"/>
          <w:footerReference w:type="default" r:id="rId9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едности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удесима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прекограничн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сачињава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екстерни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надлежан.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саставни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безбедности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удесима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прекогра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ичним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ефект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сходно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дбама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метод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логији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садржају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анредним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рушења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евина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урбанистичког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техничких</w:t>
      </w:r>
      <w:r>
        <w:rPr>
          <w:rFonts w:cs="Calibri" w:hAnsi="Calibri" w:eastAsia="Calibri" w:ascii="Calibri"/>
          <w:spacing w:val="4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цењеним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сеизмичким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зиком,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урбанисти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делатности.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рушевина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настати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услед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одговарајуће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поступци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рушевина,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проналажење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затрпаних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рушевинама,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гурање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оштећених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конструкц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руше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затрпа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извлач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зоне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ушења,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хитне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оприноси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ушевина.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5"/>
        <w:sectPr>
          <w:pgMar w:header="0" w:footer="0" w:top="1560" w:bottom="280" w:left="1260" w:right="1280"/>
          <w:headerReference w:type="default" r:id="rId95"/>
          <w:footerReference w:type="default" r:id="rId9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планирање,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ојачавање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оштећених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извиђање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евакуације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прелаза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језера,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одстрањивање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налажење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извлачење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настрадалих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пљених,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санирање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поплавама.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праћењ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жности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ривредних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делатност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дејства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управљање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водама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ивредним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објект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5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усклађен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идрометео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олошки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завод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јински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водопривреду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ривредна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сходно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огнозама,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штавају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нивоима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4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водостаја,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шеној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фази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азвоју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ју.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Уколико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амбена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линија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водостајем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дође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превазил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жења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критичног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одбрамбе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имензионисан,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ежни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проглашење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оглашења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цењеног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потребн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ултурних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ју: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привреду,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организационе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собљена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бљене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имовина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неуређен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водотоков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водопривредних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едузећа,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ирају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физичка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имовина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грожена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поплава.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зиром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бујичних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постоји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ујичних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тупачним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еприступ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чним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снежних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пећина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сличних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места.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неприступачним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22"/>
        <w:sectPr>
          <w:pgMar w:header="0" w:footer="0" w:top="1560" w:bottom="280" w:left="1260" w:right="1320"/>
          <w:headerReference w:type="default" r:id="rId97"/>
          <w:footerReference w:type="default" r:id="rId9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неприступач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теренима,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лежне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Горска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6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људству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средствима,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акцију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изационе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експлозија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експлозија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превентивних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себно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запаљи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експлозивне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где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жара.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489"/>
        <w:ind w:left="118" w:right="20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експлозија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еђује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извиђање,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обележавање,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налажење,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ископавање,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еђење,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идентиф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кацију,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транспорт,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складиштење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уништавање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уништавања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јално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заводи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дршку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током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иштавања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НУС.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откривеним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јближу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еративни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видљивим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знаком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обележе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где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налазе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док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нска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ећа,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самопомоћи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збрињ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оболелих.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носиоци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екипе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Горске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личне,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грађани.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ровођење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меди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пострадал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установе.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480"/>
          <w:headerReference w:type="default" r:id="rId99"/>
          <w:footerReference w:type="default" r:id="rId10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Асанација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идент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фикацију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сахрањивање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гинулих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умрлих,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леше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езинфекци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дезинсекц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дератизац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деконтамин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ремедијац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5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вствене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ветеринарске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едузећа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грађани.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Очување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опстанак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Очување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опстанак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очув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водоснабдевањ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одржавање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обима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пољоп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зводње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опста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биљног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животињског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кроз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чување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пходних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историј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ких,</w:t>
      </w:r>
      <w:r>
        <w:rPr>
          <w:rFonts w:cs="Calibri" w:hAnsi="Calibri" w:eastAsia="Calibri" w:ascii="Calibri"/>
          <w:spacing w:val="4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битних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условима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ланирају,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низују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јских,</w:t>
      </w:r>
      <w:r>
        <w:rPr>
          <w:rFonts w:cs="Calibri" w:hAnsi="Calibri" w:eastAsia="Calibri" w:ascii="Calibri"/>
          <w:spacing w:val="4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опстанак.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случајевима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ушеног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овног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снабдевања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мунална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ђачи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стрибутери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одржавају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снабдевање.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5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евидентир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бригу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лтернативн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могућностима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оснабдевање.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68" w:right="1079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трибуцију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расположиве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тете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рт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дистрибуц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нствено,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благовр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меним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припрем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узгојем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роизводњом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нами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животињског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рекла,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поступака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животиња.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вотиња,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првенствено,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ветери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арске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аничне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индустрије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узгојем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стоке,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складиштењем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намирни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животињск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порекла,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пољопривре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извођачи.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60"/>
          <w:headerReference w:type="default" r:id="rId101"/>
          <w:footerReference w:type="default" r:id="rId10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сточног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захваћеној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ментарним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збрињава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сточног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успостављање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успостављање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неопходних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азумева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потребн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спостављање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нарушене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неопход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намирницама,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ектричн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топлотном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енерг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гасом,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услуге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вствене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социјалне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канализац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саобраћаја,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ПТТ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услуге,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латношћу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кционисање,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оном,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повереници)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сељеним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мбеним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насеља)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лицима,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сопственој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зависно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структуре,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рганизовања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бр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запослени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лицу,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зависно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органи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ационе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структуре,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изовања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слених.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Повереника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меника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вереника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поставља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разр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шава: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21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уштву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директор,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адлежни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5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амоуправе.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цивилној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езе.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8"/>
        <w:sectPr>
          <w:pgMar w:header="0" w:footer="0" w:top="1560" w:bottom="280" w:left="1260" w:right="1280"/>
          <w:headerReference w:type="default" r:id="rId103"/>
          <w:footerReference w:type="default" r:id="rId10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предузимају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задужен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дузимају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шће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личне,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настрад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упутствима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повер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ника.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бљавају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ијализоване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опште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намене.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Републику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Србију,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бучавају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сложе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вљају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тенцијални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шире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ца,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емене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саставе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добровољаца</w:t>
      </w:r>
      <w:r>
        <w:rPr>
          <w:rFonts w:cs="Calibri" w:hAnsi="Calibri" w:eastAsia="Calibri" w:ascii="Calibri"/>
          <w:spacing w:val="2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радно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спосо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ног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77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запослених,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внијих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уњавају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обвезницима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поређени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сталну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премност,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високостручних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резер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резерва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ставља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обучени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зервни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анг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жује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периоду,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улисана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резер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76"/>
        <w:sectPr>
          <w:pgMar w:header="0" w:footer="0" w:top="1560" w:bottom="280" w:left="1260" w:right="1340"/>
          <w:headerReference w:type="default" r:id="rId105"/>
          <w:footerReference w:type="default" r:id="rId10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функционалне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пособности.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закљученим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м.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Планским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ицирањем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резер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4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степен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тале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резервног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цивилној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расписаног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оглас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Појединачни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жбе.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активној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резерви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озван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дужан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посао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Командире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формира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поставља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ту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дужн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раз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ешава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руководилац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служб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рипадника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ијализован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пожар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ступачн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теренима;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открива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уништав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РХБ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рушевина;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сматрање;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уњивање;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екомуникац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је;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збрињава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наведе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Процен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стима,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врсте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ганиз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цији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потребе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специј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лизованих</w:t>
      </w:r>
      <w:r>
        <w:rPr>
          <w:rFonts w:cs="Calibri" w:hAnsi="Calibri" w:eastAsia="Calibri" w:ascii="Calibri"/>
          <w:spacing w:val="3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једи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цивилне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њивања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зоравања,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авештавања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откривање,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праћ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прикупљање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лтурна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Имаоци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омогуће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приоритетно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80"/>
          <w:headerReference w:type="default" r:id="rId107"/>
          <w:footerReference w:type="default" r:id="rId10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2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Војска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осматра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ем,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евидентирањ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хидрометеор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логији,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сеизмологији,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допривреди,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емијској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лошкој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здравству,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пољопривреди,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електроп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ивреди,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оперативно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икупљају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атке,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укључујући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ународне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азмене,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ваздушног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прогнозе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упозорења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хидрометеорол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шким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геол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природ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шким</w:t>
      </w:r>
      <w:r>
        <w:rPr>
          <w:rFonts w:cs="Calibri" w:hAnsi="Calibri" w:eastAsia="Calibri" w:ascii="Calibri"/>
          <w:spacing w:val="4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вазду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земљишту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изнад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звољених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вредности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пљене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угрозити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тско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прикупљање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аутоматско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еђивање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6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раног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задатке: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моћ;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зоравање,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зони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жености,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јединствен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комуникацион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инф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рмационог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функционалне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грације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уацијама;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ђународну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1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задатака,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телекомуникацио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амене.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лужбу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чине: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112;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осматрачке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68" w:right="6491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јавног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њивања.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поред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68" w:right="8085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сопствени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користи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писаном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роцедуром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прикупљају,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изирају,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авештав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институ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врст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987"/>
        <w:sectPr>
          <w:pgMar w:header="0" w:footer="0" w:top="1560" w:bottom="280" w:left="1260" w:right="1280"/>
          <w:headerReference w:type="default" r:id="rId109"/>
          <w:footerReference w:type="default" r:id="rId11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обавља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међународне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уникацион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мативне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лементарн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срећа.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1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јединствени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муникацион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информатив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центар.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Осматрачке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опасностима,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ефектима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ећа.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њима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Процедуре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описује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9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састоји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дговарајућих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сирена,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уређаја,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путева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размешт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процедуре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одржавањ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акустичком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уњивање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9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нормати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рање,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узбуњив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Електропривредна,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хидросист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дужна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благовр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системима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корист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7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одржавају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4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дифузне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телевиз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јске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станице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ионалним,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регионалн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фреквенцијама,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прекину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итовање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преношења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арајућих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Оператери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бесплатно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телефонск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претплатницима.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45"/>
        <w:ind w:left="118" w:right="8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Оператери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фикс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мобилних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ажуриране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базе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датака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претпла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ничких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фонских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бројева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ксних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Базе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ључиво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40"/>
          <w:headerReference w:type="default" r:id="rId111"/>
          <w:footerReference w:type="default" r:id="rId11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телекомун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кацијама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ребе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4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еративног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бесплатну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услугу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лоцирања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(долазног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зива).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формирати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центар.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Ситуациони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обавезан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територијално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ативном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ефикасног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икупљања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телефонск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мрежи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бесплат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јединстве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европски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истак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видном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местима.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ичко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ужно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свак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уоченој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незгоди.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функционис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Власници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стамбених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раног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зоравања,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авештавања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омогуће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алирање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84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сирена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ућих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приступ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важавање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мера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едине.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дистри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електричне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енергије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збеде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непрекидно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лектричном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гијом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узбуњивања.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Решење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сирена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лементарн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атношћу,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97"/>
        <w:sectPr>
          <w:pgMar w:header="0" w:footer="0" w:top="1560" w:bottom="280" w:left="1260" w:right="1280"/>
          <w:headerReference w:type="default" r:id="rId113"/>
          <w:footerReference w:type="default" r:id="rId11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плански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рилагоде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капацитете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стварних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жовање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ремање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5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врше: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4"/>
        <w:ind w:left="118" w:right="13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војним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рема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исказан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0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бвезници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8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ецијализоване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попуња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јалном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принципу,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тно,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налажу,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попуњавати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екстеритор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јалном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принципу.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џера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менаџера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ивилне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лицима,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поређују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оређени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специјалне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цивилној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распоређивати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тходног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акцијама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Горске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добровољ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ватрогасних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погледу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обвез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ицима,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статус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ајућом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ијалн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ходна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9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торији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744"/>
        <w:sectPr>
          <w:pgMar w:header="0" w:footer="0" w:top="1560" w:bottom="280" w:left="1260" w:right="1360"/>
          <w:headerReference w:type="default" r:id="rId115"/>
          <w:footerReference w:type="default" r:id="rId11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резерве,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ције,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повереници,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униформу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ознаком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ознакама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спец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јалности.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обележав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знаком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те.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неовл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шћено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употребљавање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распоређена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легитимац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Допунским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протокол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Женевску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конвенц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жртава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еђунаро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оружаних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сукоба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авгу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1949.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7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униформи,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ознак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ознак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специјалности,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легитима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114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безбеђују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набавком;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изузимањ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донацијом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извора.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26" w:firstLine="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иденција,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9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бија,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евиденцију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нцију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моуправе;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виденц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води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саставни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делов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нције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3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цивилној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способљавање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стицања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личне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оспособљавају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средњег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бразовања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стицања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иродних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одговарајућ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програмом.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надлежан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просвете,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министром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министрима.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00"/>
          <w:headerReference w:type="default" r:id="rId117"/>
          <w:footerReference w:type="default" r:id="rId11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1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обљавају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кроз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курсеве,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минаре,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вежбе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пробне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мобилизације.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бљавање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ипадника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спец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јализованих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регионалним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тренинг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могућност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обучавати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иностранству.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егионалн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тренинг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центрима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држављани,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исима,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ајућу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утврђену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билатералним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мултилатерал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уговор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учавања,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нормативима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чавање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56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озива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нистарства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уручу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најкасније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изузев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мобилизацијске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вежбе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одмах.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цијску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вежбу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циљу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провере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спремности,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наредити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ководилац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љавање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бвезника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прекинути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здравствених,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породичних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оправда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разлога,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збо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повреде;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школовања;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неге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маћинства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тешко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болестан;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смртног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дици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ћинству;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оправд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разл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Решење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одлага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прекиду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ужба.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љавање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управе.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Обучавање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ужању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прве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моћи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2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Црвени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крст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наставним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теријумима.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рање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70"/>
        <w:sectPr>
          <w:pgMar w:header="0" w:footer="0" w:top="1560" w:bottom="280" w:left="1260" w:right="1280"/>
          <w:headerReference w:type="default" r:id="rId119"/>
          <w:footerReference w:type="default" r:id="rId12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готовости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мична,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саопштењем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чним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позиво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елимична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ебан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илизације.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0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Делимична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изација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наредити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вере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спремности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извршење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мобилизације,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вежби,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наменске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догађ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јима.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Мобилизацију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овлашћењу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министра,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руково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илац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Активирање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хвата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капацитети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лашћених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оспособљених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ганизације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преводе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спремности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ивирања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влашћених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пособљених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оворни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руководиоци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савања.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Активирање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једин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налаже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утономне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председник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општине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градоначелн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активирању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одлучује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епубличког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9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VIII.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ИРАЊЕ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ресур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лизује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ањем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програмираних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ционалном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атегијом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израд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ериод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више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88"/>
        <w:sectPr>
          <w:pgMar w:header="0" w:footer="0" w:top="1560" w:bottom="280" w:left="1260" w:right="1260"/>
          <w:headerReference w:type="default" r:id="rId121"/>
          <w:footerReference w:type="default" r:id="rId12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средњорочн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иод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пет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година;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краткорочног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дефин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тегија,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политика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иторију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уштава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ржи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наро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68" w:right="1220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дефинисање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треба,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ганизовања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сагледавање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реализ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циљева,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обезбеђење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ра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финанс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јских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средстава;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еменског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перио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реализаци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прогр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силаца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учесника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зградњи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ионих,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икационих,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стичких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потреба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елатности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научнои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траживачки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очек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шкова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резултата.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усагл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шен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Дугороч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ог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стема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израђ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средњорочни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Средњорочни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реализ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кроз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процес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програмирања.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мирању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2" w:lineRule="exact" w:line="520"/>
        <w:ind w:left="118" w:right="42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IX.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Систем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финан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ира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из: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уџета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територијалне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џета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прописим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фина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сирају: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12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припремање,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цивил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овођења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20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буњивање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јој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територији;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прилагођавање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подземних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(подземни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ролази,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тунели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ги)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54"/>
        <w:sectPr>
          <w:pgMar w:header="0" w:footer="0" w:top="1560" w:bottom="280" w:left="1260" w:right="1300"/>
          <w:headerReference w:type="default" r:id="rId123"/>
          <w:footerReference w:type="default" r:id="rId12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санирање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природном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незгод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ијалним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могућностима;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оспосо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љавање: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сноси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центара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даљинског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управљања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истемом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уњивање;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161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телек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икацион</w:t>
      </w:r>
      <w:r>
        <w:rPr>
          <w:rFonts w:cs="Calibri" w:hAnsi="Calibri" w:eastAsia="Calibri" w:ascii="Calibri"/>
          <w:spacing w:val="-3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ф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ормационог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оналног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реги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тренинг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шавање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авних,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последица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несрећа,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спречавању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осигурању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подручју,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писима.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физичко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проузр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ковало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намерно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проузроковало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кнадити: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лачких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а;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довођења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стање;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одштете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лицима.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Одговорност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ф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изичког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0" w:lineRule="exact" w:line="520"/>
        <w:ind w:left="118" w:right="50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X.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БУЏЕТСКИ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Буџетски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фонд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ситу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ције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130.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зако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даљем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ексту: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Фонд)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оснива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ивања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финансирање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сма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прописима.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оснива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неодређено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њиме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авља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овласти.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7"/>
        <w:ind w:left="118" w:right="28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укидању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ичу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апропријац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обезбеђених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текућу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наменских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ихода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дефиниса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наменски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риходи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Ф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онда,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нарочито: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00"/>
          <w:headerReference w:type="default" r:id="rId125"/>
          <w:footerReference w:type="default" r:id="rId12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(1)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издвајања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игуравајућих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5%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наплаћене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опасности;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(2)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имовине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оснивају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власт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осигуравајуће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3%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пожара;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(3)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издвајања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игуравајућих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5%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осигурања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орта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мском,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железничком,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ваздушн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саобраћају;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6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(4)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наплаћ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годишњем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баве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производњом,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прерад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штењем,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ибуцијом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течности,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експлозивних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гасова,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инстала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ионих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капац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тета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ускладиштења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главне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егулационе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магистралн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гасово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5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0,5%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малопрод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врсте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запаљи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течности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гаса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складишти;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0,5%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малопрод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кг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ксплозивне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кладишти;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(5)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издвајања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ваздухопловства,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трагање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ваздухоплова;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(6)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1%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продаје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улазница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спортске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догађ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пријављеном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истарству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унутра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9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(7)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наплаћених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новча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екршаје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овим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који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уређују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експлоз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прилога,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донац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поклона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извора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финансирати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хода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ђењем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рство.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Принудна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наплата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наплате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плаћања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сује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Коришћење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ристе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пројеката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вентиве,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мањивања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реаговања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нарочито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набавку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реаговања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усавршавање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подстицање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бразовн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истраживачк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укључујући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демонстр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ционе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активности;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суфинансира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превентивних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интервентн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унапре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ватрогас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савеза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ровољних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ватр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гасних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друштава.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60"/>
          <w:headerReference w:type="default" r:id="rId127"/>
          <w:footerReference w:type="default" r:id="rId12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коришћења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12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правним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финанси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намена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конкурса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Фонд.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Одлуком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оснива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испуњавати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исници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додељивања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гових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итеријуми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мерила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оцењивање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пројеката,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ељивање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начин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наменског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значаја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додељивање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Посебни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услови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употребу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Плаћање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терет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нивоа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расположив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Фонду,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преузимају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оквиру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реално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Фонда.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12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крају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текуће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неискориш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ена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Фонда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годину.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XI.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ПРИЗНАЊА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НАГРАДЕ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139.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нарочите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вању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ослова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аутономним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покрајинама,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окрузима,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ној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иницама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менаџерима,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менаџера,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припадницима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заслужн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појединцима,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ељују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признања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8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критеријуми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доделу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призн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награда,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91"/>
        <w:ind w:left="118" w:right="63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XII.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МЕЂУНАРОДНА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АРАДЊА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Међународна</w:t>
      </w:r>
      <w:r>
        <w:rPr>
          <w:rFonts w:cs="Calibri" w:hAnsi="Calibri" w:eastAsia="Calibri" w:ascii="Calibri"/>
          <w:spacing w:val="2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сар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дња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области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спаса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ања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оствар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се: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закључивањем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м;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чланством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међународним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изацијам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6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међусобн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обавештавањ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разменом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информа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дицама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тастрофа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катастроф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7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пружањем,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хватањем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жењем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преласка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границе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међународне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транзита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моћ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између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држава;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њем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учествовањ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међунар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конфе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енцијама,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семинарима,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севима,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вежб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обучавања;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400"/>
          <w:headerReference w:type="default" r:id="rId129"/>
          <w:footerReference w:type="default" r:id="rId13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усклађивањем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држава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територији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489"/>
        <w:ind w:left="118" w:right="71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XIII.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НАДЗОР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4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етих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овлашћења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142.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39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уочене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неправилности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тклањање;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издаје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инстру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наложи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потребн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покрене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ђивање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одгово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ности;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неки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посао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оцени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друкчије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извршити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или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ти;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Извештај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раду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ржи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приказ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ршавања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закона,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7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општих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аката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ључака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дузете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јство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ектора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кцијског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надзор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инспектори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увид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кумента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прему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4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проверавају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провођење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лука,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наредби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аката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заштите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7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наложе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орган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4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наложе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недостатака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наложе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вљање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ктно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доводи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асност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културна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ошења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ргана;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6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подносе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покретање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тупака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рђивање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дисципли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ске,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шајне,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кривичне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ности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против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законом;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7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инспекц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организационе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функционалне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ости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органа,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субјеката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наложе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утврђених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недостатака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моћ;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зимање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ентних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поступака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еаговања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00"/>
        <w:sectPr>
          <w:pgMar w:header="0" w:footer="0" w:top="1560" w:bottom="280" w:left="1260" w:right="1680"/>
          <w:headerReference w:type="default" r:id="rId131"/>
          <w:footerReference w:type="default" r:id="rId13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забране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едног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СЕВЕ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ређеном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року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није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израдило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уклањања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НУ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законом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налогу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Субјекти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код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којих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контрола,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налогу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инспекто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Против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решења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спектора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изјавити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жалба.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Жалба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изјављује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министру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пријема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решења.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2" w:lineRule="exact" w:line="520"/>
        <w:ind w:left="118" w:right="67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XIV.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ДРЕДБЕ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Прекршаји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Новчаном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казн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изно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100.000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.000.000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динара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каз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иће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кршај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пособљено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3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прогнозе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говоре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утврђују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задатке,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организацију,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учешће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њиховог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лагање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муникационе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нформационе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лагање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хран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медицинске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леков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одеће,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обуће,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грађевин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теријала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омогући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радова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твене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њима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тављене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3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ације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клањање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ослених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просторним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истичким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емени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мештај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предуз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ечавање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удеса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ограничавање</w:t>
      </w:r>
      <w:r>
        <w:rPr>
          <w:rFonts w:cs="Calibri" w:hAnsi="Calibri" w:eastAsia="Calibri" w:ascii="Calibri"/>
          <w:spacing w:val="2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тицаја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тог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уде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живот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средину(ч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средине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сачини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ечавање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ограничавање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тицаја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здравље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440"/>
          <w:headerReference w:type="default" r:id="rId133"/>
          <w:footerReference w:type="default" r:id="rId13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промена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конзерва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постројења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ињен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цама,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околност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удеса,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расположив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подацима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људе,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преузет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накнадно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икупљеним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9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настанка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околности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усклади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1.тач.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доступност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ажурира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81.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поплава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откривеним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најближу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полицијску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опера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ивни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обележи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идљивим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где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НУС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отклањању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асанације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15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културн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историјских,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опстанак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случајевима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наруше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снабдевања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због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количину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контр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водоснабде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функциониса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специјализова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ималац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комуникационих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приоритетно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стима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ваздушног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стора,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ремена,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климе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лизе,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озе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упозорења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хидрометеор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лошким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геолошким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јавама,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природ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чко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технолошким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већим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несрећама,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садржају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ваздуху,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мљишту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водама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изнад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дозвољених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љ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појавама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угрозити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едину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аутоматско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еђивање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пљених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благовремено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ештавање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буњивање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пасностима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изазваним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хидр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системима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36)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изради,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догра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одржава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сис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еме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оба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ештавање</w:t>
      </w:r>
      <w:r>
        <w:rPr>
          <w:rFonts w:cs="Calibri" w:hAnsi="Calibri" w:eastAsia="Calibri" w:ascii="Calibri"/>
          <w:spacing w:val="2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узбу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ивање,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укључи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Републици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36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оперативног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одмах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прекине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емитов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преношења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интереса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бесплат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преношење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штења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претплатницима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редовно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ставља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ажурира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базе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корисн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цима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претплатничких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телефонских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јева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фиксних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илних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60"/>
          <w:headerReference w:type="default" r:id="rId135"/>
          <w:footerReference w:type="default" r:id="rId13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базе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супротно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дредби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5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бесплат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услугу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лоцирања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зиваоца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(долазног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позива)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ивног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центра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телефонском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истакну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видном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свим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установ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местима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109.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ативни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центар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уоченој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езгоди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109.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7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ући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инстали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ање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сирена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варајућих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ђаја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објектима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омогући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иступ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уз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уважавање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људи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5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непрекидно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снабдевање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тричном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енергиј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уређаје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истема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осматрања,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штавања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узбуњивања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делатношћу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задацима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нареде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штаб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доба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рећа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изазван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несрећама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прилагоди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плански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своје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итете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рганизацију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атака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5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говарајућом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јалн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4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средствима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личну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извршење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114.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припадн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цима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[члан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118.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3)];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илизац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125.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донесе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129.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52)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уплати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уџетски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[члан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135.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2)].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прекршај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новчан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50.000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друштву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0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Предузетник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шај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казнити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казном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изно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500.000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динара.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Прекршаји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физичког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Новчаном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шај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физичко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ако: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ладу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чланом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ршавању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место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кориш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ење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длежном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покретне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твари,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возила,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машине,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опр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му,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материјална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(вода,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храна,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меди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инска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опрема,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лекови,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одећа,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обућа,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евински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материјал)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захтевају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исправном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стању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личну,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узајамну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колект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погодан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времени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смештај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грађане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када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нал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став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60"/>
          <w:headerReference w:type="default" r:id="rId137"/>
          <w:footerReference w:type="default" r:id="rId138"/>
          <w:pgSz w:w="11920" w:h="16840"/>
        </w:sectPr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тклањању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упут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носно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центар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свакој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уочен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опасности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езгоди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одазове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позив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5" w:lineRule="exact" w:line="520"/>
        <w:ind w:left="118" w:right="58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XV.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ПРЕЛАЗНЕ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РШНЕ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ОДРЕДБЕ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спровође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Вла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шест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месеци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дана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ступања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шест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Аутономна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јина,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ускладиће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одредбама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најкасн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шест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ступања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Привредна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шест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месеци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тупања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доставе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обавештење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стројењу,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бјекту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опасних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дана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безб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удеса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78.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4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донети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важе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даном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четка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примењиваће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доношења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нису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супротнос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дредбама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утрашњих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преузеће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послене,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архи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материј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4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инистарства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одређени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запослених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Министарства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животне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средине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просто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планирања,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овог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5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Непокретности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инистарства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одбране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даће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посеб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прописима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ишћење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тарству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унутр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шњих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успостављања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инственог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користиће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досадашњи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985,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али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бројеви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телефона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ужби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(полиција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ватрогасци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спасио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93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хитна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помоћ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94).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80"/>
          <w:headerReference w:type="default" r:id="rId139"/>
          <w:footerReference w:type="default" r:id="rId14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4"/>
        <w:ind w:left="118" w:right="3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Даном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почетка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важе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брани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"Службени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СРЈ",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43/94,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11/95,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28/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44/99,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3/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116/07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72/09)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подзаконска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њихово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шавање,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45/91,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58/9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67/93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8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/94),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21),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одредбе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79.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пожара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("Службени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РС",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37/88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"Службени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бр.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67/93,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48/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101/05),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непогода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("Службени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СРС",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20/77,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24/85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2/89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"Службе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67/93,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48/94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101/05).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Овај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јављивања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"Службен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Србије",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имењује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шест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месе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ступања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изузев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одредаба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146,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151,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примењују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закона.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ИЗМЕНЕ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донос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51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Указ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изменама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допунама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туацијама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Проглашава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изменама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допунама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донела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Народна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Трећој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дници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Другог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вног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седања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години,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ембра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2011.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Београду,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мбра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9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Председник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ублике,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Борис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Тадић,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5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допун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8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објављен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"Службен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7.12.2011.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111/09)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тачка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"управљ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ње"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"у"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"прати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и",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"преко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Републичк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6а),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"6а)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убличког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уације;".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300"/>
          <w:headerReference w:type="default" r:id="rId141"/>
          <w:footerReference w:type="default" r:id="rId14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4а),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9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"4а)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врши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административ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публички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ситуације;".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12а),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"12а)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сагласн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потврђује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усаглашен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оуправе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ауто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омних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покрајина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Националним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5а),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"5а)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учествују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ади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"6)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тарства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одбране;".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"4)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образује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јински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(у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даљ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тексту: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Покрајински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штаб);".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одаје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4а),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"4а)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јинског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а;"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"покрајин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штабом"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"за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ситуације"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бришу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"телек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муникацио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их"</w:t>
      </w:r>
      <w:r>
        <w:rPr>
          <w:rFonts w:cs="Calibri" w:hAnsi="Calibri" w:eastAsia="Calibri" w:ascii="Calibri"/>
          <w:spacing w:val="4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замењује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ма: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"електро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ских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комуникационих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мрежа".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"става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1."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речима: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стaв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"Ванредна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престанком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сности,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престанком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отребе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спровођењем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ећа."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рајинског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штаба"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"за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је"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бришу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"Одлуку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укида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надлежног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донео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туације."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"покрајин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штаб",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говарајућем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пад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жу,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"за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ситуације"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бришу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2а),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6"/>
        <w:sectPr>
          <w:pgMar w:header="0" w:footer="0" w:top="1560" w:bottom="280" w:left="1260" w:right="1300"/>
          <w:headerReference w:type="default" r:id="rId143"/>
          <w:footerReference w:type="default" r:id="rId14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"2а)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руководи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обнов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реконструк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рехабилитације,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имајући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зир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одрживог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будућих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"организаци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у"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истема".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"мерама"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катастр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фа".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8а),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30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"8а)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приправност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мност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је;".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9а)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9б),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"9а)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раду;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9б)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спроводи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шњи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рада;".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"2)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именује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меника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повереника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насељеним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има;"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3а),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"3а)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подноси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пштине,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предлог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годишњег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раду;".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"Градски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лана: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акц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јама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операцијама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града;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0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градских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"2)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подноси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бличком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годишњег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публичк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м"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замењује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"спец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јализованим".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37.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3а),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1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"3а)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подноси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шном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ауто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омне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покрај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усвајање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годишњег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38.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"Републички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поред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обавља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следеће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јекaта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итањима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организације,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ирањ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припреме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вези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енцијом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смањењем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риз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катастрофа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спасавањем,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ључујући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формација,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технолог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предузимање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штити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спасавању;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1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Нацрт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национал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9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ођењe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едвиђених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Национ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лном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стратегиј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ситуацијама;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580"/>
          <w:headerReference w:type="default" r:id="rId145"/>
          <w:footerReference w:type="default" r:id="rId14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Националном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стратегијом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ог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разв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ња;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Дугорочним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развоја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система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спасавањ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непого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рећа;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разматра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мишљење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алног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сп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савања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прати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коорд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нира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спров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ђењe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предвиђен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Национал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извештава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вођењу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активности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мера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ђених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Нацио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алним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планом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наређује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употре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иторије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неугрожених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самоуправе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подручје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угих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диница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локалне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самоуправе;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5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преуз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преко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окружн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ције,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непосредно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коор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инирано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ангажовање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средстава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истовр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мено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лок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територ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управног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округа;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68" w:right="737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доношење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одлуке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жењу,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тању,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односно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пружању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помоћи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суседн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жавама;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подноси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усвајање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шњег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извештај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17)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усваја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годишње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ужних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штабова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уације;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предлаже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Влади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општу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мобилиза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ију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ивилне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анг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жује,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потреби,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лица.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челник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надлеж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е"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замењују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ма: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"представник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подручне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организационе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јединице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адлежне".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49а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49а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асавања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ж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израђ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зика.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Лиценцу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ј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ма: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најмање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висо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стручну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спр</w:t>
      </w:r>
      <w:r>
        <w:rPr>
          <w:rFonts w:cs="Calibri" w:hAnsi="Calibri" w:eastAsia="Calibri" w:ascii="Calibri"/>
          <w:spacing w:val="-7"/>
          <w:w w:val="102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5"/>
          <w:w w:val="102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положен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испит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ризика.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Средства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остварена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наплаћених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трошкова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полагање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стручног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испита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издавања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лиценце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приходи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буџета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Изузетно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прописаних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овлашћена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пособљена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прав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самостално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ивати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сопствени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угр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жености.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бне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организа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планове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27"/>
        <w:sectPr>
          <w:pgMar w:header="0" w:footer="0" w:top="1560" w:bottom="280" w:left="1260" w:right="1420"/>
          <w:headerReference w:type="default" r:id="rId147"/>
          <w:footerReference w:type="default" r:id="rId14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угрожености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сарадњи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ежном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Министарство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води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евиденције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здатим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лиценц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лана.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учеств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изради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Плана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заштите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Процене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жености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имају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обавезу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чувања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службене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тајне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података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општ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акта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озна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одговарајућ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степеном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тајн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Министар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писује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програм,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тро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полагања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учног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испита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изглед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поступак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лиценце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члана."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tLeast" w:line="520"/>
        <w:ind w:left="118" w:right="74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брише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68" w:right="1251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длежне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службе"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: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"Јавног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за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склоништа".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"Послове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верене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послове."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длежне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службе"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: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"Јавног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дузећа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ништа".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4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"Послове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Јавно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предузе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верене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послове.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Против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решења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зјавити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жалба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министру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року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пријема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решењ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број: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"65"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јем: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"64."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"мена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џ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ера",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речју: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"пове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еника".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"Обу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оспосо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љавање",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замењују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речима: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"Осн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вна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обука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оспособљавање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"Виши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нивои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штиту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спасавање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бављају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као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слови,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хуманитарном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цент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6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Хуманитарни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це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тар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ава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овог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правно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лице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које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оснива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складу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Споразумом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Владе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Руске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Федерације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радњи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области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хуманитарног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реаг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вања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спречавања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елементарних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погода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техногених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хавар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њихових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следица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Међунар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дни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уговори",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/10)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послује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којима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ђ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јавне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службе."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00"/>
          <w:headerReference w:type="default" r:id="rId149"/>
          <w:footerReference w:type="default" r:id="rId15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Досадашњи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0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досадашњ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"спасавањ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додају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хуманитарном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цент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2" w:lineRule="exact" w:line="520"/>
        <w:ind w:left="118" w:right="60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Досадашњи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13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реч: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"мена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џ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ерима"</w:t>
      </w:r>
      <w:r>
        <w:rPr>
          <w:rFonts w:cs="Calibri" w:hAnsi="Calibri" w:eastAsia="Calibri" w:ascii="Calibri"/>
          <w:spacing w:val="2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замењ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је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речју: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"пов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реницима",</w:t>
      </w:r>
      <w:r>
        <w:rPr>
          <w:rFonts w:cs="Calibri" w:hAnsi="Calibri" w:eastAsia="Calibri" w:ascii="Calibri"/>
          <w:spacing w:val="2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реч: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менаџера"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замењује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ју: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пове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еника".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5" w:lineRule="exact" w:line="520"/>
        <w:ind w:left="118" w:right="10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после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"на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лежне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службе"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дају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запета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"заштите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пожар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Овај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закон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ступа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смог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јављивања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"Службен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гласнику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ке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основу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Устава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Србије,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донос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1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Указ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ењу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изменама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допунама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туацијама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Проглашава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изменама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допунама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ситуацијама,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донела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Народна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скупштина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Републике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ије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седници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Деветог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заседања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2012.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години,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25.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септембра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2012.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број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Београду,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8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септембра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године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9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Председник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п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ублике,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Томислав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Николи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ћ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с.р.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55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менама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допун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Закона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ванредним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ситуа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ц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ијама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7"/>
        <w:ind w:left="118" w:right="37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објављен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"Службен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28.9.2012.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ванре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ним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уацијама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("Службе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РС",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111/09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/11),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брише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74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брише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"изгр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дњу"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замењује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речима: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"кор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шћење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постој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ћих".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брише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60"/>
          <w:headerReference w:type="default" r:id="rId151"/>
          <w:footerReference w:type="default" r:id="rId15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"Као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могу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тити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стојећи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комунални,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саобраћајни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други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инфраструктурни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јекти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испод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пов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шине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тла,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гођени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склања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Инвеститор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дужан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изградње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комуналн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х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градовима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прилаг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ди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јекте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склањ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људи.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8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Приликом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изгра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стамбених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умима,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над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мским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пр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сторијама,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гради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ојачана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плоча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може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изд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жи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уруша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ање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објекта.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Ближе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прописе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на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ину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ржавања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прилагођавања</w:t>
      </w:r>
      <w:r>
        <w:rPr>
          <w:rFonts w:cs="Calibri" w:hAnsi="Calibri" w:eastAsia="Calibri" w:ascii="Calibri"/>
          <w:spacing w:val="2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к</w:t>
      </w:r>
      <w:r>
        <w:rPr>
          <w:rFonts w:cs="Calibri" w:hAnsi="Calibri" w:eastAsia="Calibri" w:ascii="Calibri"/>
          <w:spacing w:val="-8"/>
          <w:w w:val="102"/>
          <w:position w:val="1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муналних,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6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саобраћајних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земних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објеката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лањање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становн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доноси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министа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2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бришу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Досадашњи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постају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19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досадашњ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који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т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ј: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"5"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замењује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"2".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65.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брише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е.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гласи: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"Средства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склоништа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ђују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закупнине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коришће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њ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јавних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блоков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ких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склон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ш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т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7"/>
        <w:ind w:left="118" w:right="70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из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других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извор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491"/>
        <w:ind w:left="118" w:right="34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речи: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"и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дру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им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пропис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ма"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бришу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е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13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2),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подт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ч.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(1)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до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(4)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подтачка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(6),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бр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шу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се.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Досадашња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подта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(5)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постаје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дтачка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(1),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дос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дашња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подтачка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(7)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пост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је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по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д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тачка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(2).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члану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мења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гла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с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и: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"10)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обезбеди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одржавање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скл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ништа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су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му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дата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упра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в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љање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(члан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став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1);"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тачки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3574"/>
        <w:sectPr>
          <w:pgMar w:header="0" w:footer="0" w:top="1560" w:bottom="280" w:left="1260" w:right="1560"/>
          <w:headerReference w:type="default" r:id="rId153"/>
          <w:footerReference w:type="default" r:id="rId15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запета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замењују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се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м.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Тачка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р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ише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се.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Члан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Овај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закон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ступа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на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снагу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смог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од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дана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јављивања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у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"Службен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м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гласнику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Републ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и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ке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Србије".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sectPr>
      <w:pgMar w:header="0" w:footer="0" w:top="1560" w:bottom="280" w:left="1260" w:right="1680"/>
      <w:headerReference w:type="default" r:id="rId155"/>
      <w:footerReference w:type="default" r:id="rId156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7.28pt;margin-top:720.061pt;width:40.9167pt;height:12.7461pt;mso-position-horizontal-relative:page;mso-position-vertical-relative:page;z-index:-423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1"/>
                    <w:szCs w:val="21"/>
                  </w:rPr>
                  <w:t>Члан</w:t>
                </w:r>
                <w:r>
                  <w:rPr>
                    <w:rFonts w:cs="Calibri" w:hAnsi="Calibri" w:eastAsia="Calibri" w:ascii="Calibri"/>
                    <w:b/>
                    <w:spacing w:val="5"/>
                    <w:w w:val="100"/>
                    <w:position w:val="1"/>
                    <w:sz w:val="21"/>
                    <w:szCs w:val="21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2"/>
                    <w:position w:val="1"/>
                    <w:sz w:val="21"/>
                    <w:szCs w:val="21"/>
                  </w:rPr>
                  <w:t>8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2"/>
                    <w:position w:val="1"/>
                    <w:sz w:val="21"/>
                    <w:szCs w:val="21"/>
                  </w:rPr>
                  <w:t>0.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7.28pt;margin-top:720.061pt;width:40.8794pt;height:12.7461pt;mso-position-horizontal-relative:page;mso-position-vertical-relative:page;z-index:-423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1"/>
                    <w:szCs w:val="21"/>
                  </w:rPr>
                  <w:t>Члан</w:t>
                </w:r>
                <w:r>
                  <w:rPr>
                    <w:rFonts w:cs="Calibri" w:hAnsi="Calibri" w:eastAsia="Calibri" w:ascii="Calibri"/>
                    <w:b/>
                    <w:spacing w:val="5"/>
                    <w:w w:val="100"/>
                    <w:position w:val="1"/>
                    <w:sz w:val="21"/>
                    <w:szCs w:val="21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2"/>
                    <w:position w:val="1"/>
                    <w:sz w:val="21"/>
                    <w:szCs w:val="21"/>
                  </w:rPr>
                  <w:t>85.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4.52pt;margin-top:118.741pt;width:46.5748pt;height:12.7461pt;mso-position-horizontal-relative:page;mso-position-vertical-relative:page;z-index:-423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1"/>
                    <w:szCs w:val="21"/>
                  </w:rPr>
                  <w:t>Члан</w:t>
                </w:r>
                <w:r>
                  <w:rPr>
                    <w:rFonts w:cs="Calibri" w:hAnsi="Calibri" w:eastAsia="Calibri" w:ascii="Calibri"/>
                    <w:b/>
                    <w:spacing w:val="10"/>
                    <w:w w:val="100"/>
                    <w:position w:val="1"/>
                    <w:sz w:val="21"/>
                    <w:szCs w:val="21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2"/>
                    <w:position w:val="1"/>
                    <w:sz w:val="21"/>
                    <w:szCs w:val="21"/>
                  </w:rPr>
                  <w:t>135.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4.52pt;margin-top:118.741pt;width:46.5748pt;height:12.7461pt;mso-position-horizontal-relative:page;mso-position-vertical-relative:page;z-index:-423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1"/>
                    <w:szCs w:val="21"/>
                  </w:rPr>
                  <w:t>Члан</w:t>
                </w:r>
                <w:r>
                  <w:rPr>
                    <w:rFonts w:cs="Calibri" w:hAnsi="Calibri" w:eastAsia="Calibri" w:ascii="Calibri"/>
                    <w:b/>
                    <w:spacing w:val="10"/>
                    <w:w w:val="100"/>
                    <w:position w:val="1"/>
                    <w:sz w:val="21"/>
                    <w:szCs w:val="21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2"/>
                    <w:position w:val="1"/>
                    <w:sz w:val="21"/>
                    <w:szCs w:val="21"/>
                  </w:rPr>
                  <w:t>142.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footer" Target="footer16.xml"/><Relationship Id="rId19" Type="http://schemas.openxmlformats.org/officeDocument/2006/relationships/footer" Target="footer17.xml"/><Relationship Id="rId20" Type="http://schemas.openxmlformats.org/officeDocument/2006/relationships/footer" Target="footer18.xml"/><Relationship Id="rId21" Type="http://schemas.openxmlformats.org/officeDocument/2006/relationships/header" Target="header1.xml"/><Relationship Id="rId22" Type="http://schemas.openxmlformats.org/officeDocument/2006/relationships/footer" Target="footer19.xml"/><Relationship Id="rId23" Type="http://schemas.openxmlformats.org/officeDocument/2006/relationships/header" Target="header2.xml"/><Relationship Id="rId24" Type="http://schemas.openxmlformats.org/officeDocument/2006/relationships/footer" Target="footer20.xml"/><Relationship Id="rId25" Type="http://schemas.openxmlformats.org/officeDocument/2006/relationships/header" Target="header3.xml"/><Relationship Id="rId26" Type="http://schemas.openxmlformats.org/officeDocument/2006/relationships/footer" Target="footer21.xml"/><Relationship Id="rId27" Type="http://schemas.openxmlformats.org/officeDocument/2006/relationships/header" Target="header4.xml"/><Relationship Id="rId28" Type="http://schemas.openxmlformats.org/officeDocument/2006/relationships/footer" Target="footer22.xml"/><Relationship Id="rId29" Type="http://schemas.openxmlformats.org/officeDocument/2006/relationships/header" Target="header5.xml"/><Relationship Id="rId30" Type="http://schemas.openxmlformats.org/officeDocument/2006/relationships/footer" Target="footer23.xml"/><Relationship Id="rId31" Type="http://schemas.openxmlformats.org/officeDocument/2006/relationships/header" Target="header6.xml"/><Relationship Id="rId32" Type="http://schemas.openxmlformats.org/officeDocument/2006/relationships/footer" Target="footer24.xml"/><Relationship Id="rId33" Type="http://schemas.openxmlformats.org/officeDocument/2006/relationships/header" Target="header7.xml"/><Relationship Id="rId34" Type="http://schemas.openxmlformats.org/officeDocument/2006/relationships/footer" Target="footer25.xml"/><Relationship Id="rId35" Type="http://schemas.openxmlformats.org/officeDocument/2006/relationships/header" Target="header8.xml"/><Relationship Id="rId36" Type="http://schemas.openxmlformats.org/officeDocument/2006/relationships/footer" Target="footer26.xml"/><Relationship Id="rId37" Type="http://schemas.openxmlformats.org/officeDocument/2006/relationships/header" Target="header9.xml"/><Relationship Id="rId38" Type="http://schemas.openxmlformats.org/officeDocument/2006/relationships/footer" Target="footer27.xml"/><Relationship Id="rId39" Type="http://schemas.openxmlformats.org/officeDocument/2006/relationships/header" Target="header10.xml"/><Relationship Id="rId40" Type="http://schemas.openxmlformats.org/officeDocument/2006/relationships/footer" Target="footer28.xml"/><Relationship Id="rId41" Type="http://schemas.openxmlformats.org/officeDocument/2006/relationships/header" Target="header11.xml"/><Relationship Id="rId42" Type="http://schemas.openxmlformats.org/officeDocument/2006/relationships/footer" Target="footer29.xml"/><Relationship Id="rId43" Type="http://schemas.openxmlformats.org/officeDocument/2006/relationships/header" Target="header12.xml"/><Relationship Id="rId44" Type="http://schemas.openxmlformats.org/officeDocument/2006/relationships/footer" Target="footer30.xml"/><Relationship Id="rId45" Type="http://schemas.openxmlformats.org/officeDocument/2006/relationships/header" Target="header13.xml"/><Relationship Id="rId46" Type="http://schemas.openxmlformats.org/officeDocument/2006/relationships/footer" Target="footer31.xml"/><Relationship Id="rId47" Type="http://schemas.openxmlformats.org/officeDocument/2006/relationships/header" Target="header14.xml"/><Relationship Id="rId48" Type="http://schemas.openxmlformats.org/officeDocument/2006/relationships/footer" Target="footer32.xml"/><Relationship Id="rId49" Type="http://schemas.openxmlformats.org/officeDocument/2006/relationships/header" Target="header15.xml"/><Relationship Id="rId50" Type="http://schemas.openxmlformats.org/officeDocument/2006/relationships/footer" Target="footer33.xml"/><Relationship Id="rId51" Type="http://schemas.openxmlformats.org/officeDocument/2006/relationships/header" Target="header16.xml"/><Relationship Id="rId52" Type="http://schemas.openxmlformats.org/officeDocument/2006/relationships/footer" Target="footer34.xml"/><Relationship Id="rId53" Type="http://schemas.openxmlformats.org/officeDocument/2006/relationships/header" Target="header17.xml"/><Relationship Id="rId54" Type="http://schemas.openxmlformats.org/officeDocument/2006/relationships/footer" Target="footer35.xml"/><Relationship Id="rId55" Type="http://schemas.openxmlformats.org/officeDocument/2006/relationships/header" Target="header18.xml"/><Relationship Id="rId56" Type="http://schemas.openxmlformats.org/officeDocument/2006/relationships/footer" Target="footer36.xml"/><Relationship Id="rId57" Type="http://schemas.openxmlformats.org/officeDocument/2006/relationships/header" Target="header19.xml"/><Relationship Id="rId58" Type="http://schemas.openxmlformats.org/officeDocument/2006/relationships/footer" Target="footer37.xml"/><Relationship Id="rId59" Type="http://schemas.openxmlformats.org/officeDocument/2006/relationships/header" Target="header20.xml"/><Relationship Id="rId60" Type="http://schemas.openxmlformats.org/officeDocument/2006/relationships/footer" Target="footer38.xml"/><Relationship Id="rId61" Type="http://schemas.openxmlformats.org/officeDocument/2006/relationships/header" Target="header21.xml"/><Relationship Id="rId62" Type="http://schemas.openxmlformats.org/officeDocument/2006/relationships/footer" Target="footer39.xml"/><Relationship Id="rId63" Type="http://schemas.openxmlformats.org/officeDocument/2006/relationships/header" Target="header22.xml"/><Relationship Id="rId64" Type="http://schemas.openxmlformats.org/officeDocument/2006/relationships/footer" Target="footer40.xml"/><Relationship Id="rId65" Type="http://schemas.openxmlformats.org/officeDocument/2006/relationships/header" Target="header23.xml"/><Relationship Id="rId66" Type="http://schemas.openxmlformats.org/officeDocument/2006/relationships/footer" Target="footer41.xml"/><Relationship Id="rId67" Type="http://schemas.openxmlformats.org/officeDocument/2006/relationships/header" Target="header24.xml"/><Relationship Id="rId68" Type="http://schemas.openxmlformats.org/officeDocument/2006/relationships/footer" Target="footer42.xml"/><Relationship Id="rId69" Type="http://schemas.openxmlformats.org/officeDocument/2006/relationships/header" Target="header25.xml"/><Relationship Id="rId70" Type="http://schemas.openxmlformats.org/officeDocument/2006/relationships/footer" Target="footer43.xml"/><Relationship Id="rId71" Type="http://schemas.openxmlformats.org/officeDocument/2006/relationships/header" Target="header26.xml"/><Relationship Id="rId72" Type="http://schemas.openxmlformats.org/officeDocument/2006/relationships/footer" Target="footer44.xml"/><Relationship Id="rId73" Type="http://schemas.openxmlformats.org/officeDocument/2006/relationships/header" Target="header27.xml"/><Relationship Id="rId74" Type="http://schemas.openxmlformats.org/officeDocument/2006/relationships/footer" Target="footer45.xml"/><Relationship Id="rId75" Type="http://schemas.openxmlformats.org/officeDocument/2006/relationships/header" Target="header28.xml"/><Relationship Id="rId76" Type="http://schemas.openxmlformats.org/officeDocument/2006/relationships/footer" Target="footer46.xml"/><Relationship Id="rId77" Type="http://schemas.openxmlformats.org/officeDocument/2006/relationships/header" Target="header29.xml"/><Relationship Id="rId78" Type="http://schemas.openxmlformats.org/officeDocument/2006/relationships/footer" Target="footer47.xml"/><Relationship Id="rId79" Type="http://schemas.openxmlformats.org/officeDocument/2006/relationships/header" Target="header30.xml"/><Relationship Id="rId80" Type="http://schemas.openxmlformats.org/officeDocument/2006/relationships/footer" Target="footer48.xml"/><Relationship Id="rId81" Type="http://schemas.openxmlformats.org/officeDocument/2006/relationships/header" Target="header31.xml"/><Relationship Id="rId82" Type="http://schemas.openxmlformats.org/officeDocument/2006/relationships/footer" Target="footer49.xml"/><Relationship Id="rId83" Type="http://schemas.openxmlformats.org/officeDocument/2006/relationships/header" Target="header32.xml"/><Relationship Id="rId84" Type="http://schemas.openxmlformats.org/officeDocument/2006/relationships/footer" Target="footer50.xml"/><Relationship Id="rId85" Type="http://schemas.openxmlformats.org/officeDocument/2006/relationships/header" Target="header33.xml"/><Relationship Id="rId86" Type="http://schemas.openxmlformats.org/officeDocument/2006/relationships/footer" Target="footer51.xml"/><Relationship Id="rId87" Type="http://schemas.openxmlformats.org/officeDocument/2006/relationships/header" Target="header34.xml"/><Relationship Id="rId88" Type="http://schemas.openxmlformats.org/officeDocument/2006/relationships/footer" Target="footer52.xml"/><Relationship Id="rId89" Type="http://schemas.openxmlformats.org/officeDocument/2006/relationships/header" Target="header35.xml"/><Relationship Id="rId90" Type="http://schemas.openxmlformats.org/officeDocument/2006/relationships/footer" Target="footer53.xml"/><Relationship Id="rId91" Type="http://schemas.openxmlformats.org/officeDocument/2006/relationships/header" Target="header36.xml"/><Relationship Id="rId92" Type="http://schemas.openxmlformats.org/officeDocument/2006/relationships/footer" Target="footer54.xml"/><Relationship Id="rId93" Type="http://schemas.openxmlformats.org/officeDocument/2006/relationships/header" Target="header37.xml"/><Relationship Id="rId94" Type="http://schemas.openxmlformats.org/officeDocument/2006/relationships/footer" Target="footer55.xml"/><Relationship Id="rId95" Type="http://schemas.openxmlformats.org/officeDocument/2006/relationships/header" Target="header38.xml"/><Relationship Id="rId96" Type="http://schemas.openxmlformats.org/officeDocument/2006/relationships/footer" Target="footer56.xml"/><Relationship Id="rId97" Type="http://schemas.openxmlformats.org/officeDocument/2006/relationships/header" Target="header39.xml"/><Relationship Id="rId98" Type="http://schemas.openxmlformats.org/officeDocument/2006/relationships/footer" Target="footer57.xml"/><Relationship Id="rId99" Type="http://schemas.openxmlformats.org/officeDocument/2006/relationships/header" Target="header40.xml"/><Relationship Id="rId100" Type="http://schemas.openxmlformats.org/officeDocument/2006/relationships/footer" Target="footer58.xml"/><Relationship Id="rId101" Type="http://schemas.openxmlformats.org/officeDocument/2006/relationships/header" Target="header41.xml"/><Relationship Id="rId102" Type="http://schemas.openxmlformats.org/officeDocument/2006/relationships/footer" Target="footer59.xml"/><Relationship Id="rId103" Type="http://schemas.openxmlformats.org/officeDocument/2006/relationships/header" Target="header42.xml"/><Relationship Id="rId104" Type="http://schemas.openxmlformats.org/officeDocument/2006/relationships/footer" Target="footer60.xml"/><Relationship Id="rId105" Type="http://schemas.openxmlformats.org/officeDocument/2006/relationships/header" Target="header43.xml"/><Relationship Id="rId106" Type="http://schemas.openxmlformats.org/officeDocument/2006/relationships/footer" Target="footer61.xml"/><Relationship Id="rId107" Type="http://schemas.openxmlformats.org/officeDocument/2006/relationships/header" Target="header44.xml"/><Relationship Id="rId108" Type="http://schemas.openxmlformats.org/officeDocument/2006/relationships/footer" Target="footer62.xml"/><Relationship Id="rId109" Type="http://schemas.openxmlformats.org/officeDocument/2006/relationships/header" Target="header45.xml"/><Relationship Id="rId110" Type="http://schemas.openxmlformats.org/officeDocument/2006/relationships/footer" Target="footer63.xml"/><Relationship Id="rId111" Type="http://schemas.openxmlformats.org/officeDocument/2006/relationships/header" Target="header46.xml"/><Relationship Id="rId112" Type="http://schemas.openxmlformats.org/officeDocument/2006/relationships/footer" Target="footer64.xml"/><Relationship Id="rId113" Type="http://schemas.openxmlformats.org/officeDocument/2006/relationships/header" Target="header47.xml"/><Relationship Id="rId114" Type="http://schemas.openxmlformats.org/officeDocument/2006/relationships/footer" Target="footer65.xml"/><Relationship Id="rId115" Type="http://schemas.openxmlformats.org/officeDocument/2006/relationships/header" Target="header48.xml"/><Relationship Id="rId116" Type="http://schemas.openxmlformats.org/officeDocument/2006/relationships/footer" Target="footer66.xml"/><Relationship Id="rId117" Type="http://schemas.openxmlformats.org/officeDocument/2006/relationships/header" Target="header49.xml"/><Relationship Id="rId118" Type="http://schemas.openxmlformats.org/officeDocument/2006/relationships/footer" Target="footer67.xml"/><Relationship Id="rId119" Type="http://schemas.openxmlformats.org/officeDocument/2006/relationships/header" Target="header50.xml"/><Relationship Id="rId120" Type="http://schemas.openxmlformats.org/officeDocument/2006/relationships/footer" Target="footer68.xml"/><Relationship Id="rId121" Type="http://schemas.openxmlformats.org/officeDocument/2006/relationships/header" Target="header51.xml"/><Relationship Id="rId122" Type="http://schemas.openxmlformats.org/officeDocument/2006/relationships/footer" Target="footer69.xml"/><Relationship Id="rId123" Type="http://schemas.openxmlformats.org/officeDocument/2006/relationships/header" Target="header52.xml"/><Relationship Id="rId124" Type="http://schemas.openxmlformats.org/officeDocument/2006/relationships/footer" Target="footer70.xml"/><Relationship Id="rId125" Type="http://schemas.openxmlformats.org/officeDocument/2006/relationships/header" Target="header53.xml"/><Relationship Id="rId126" Type="http://schemas.openxmlformats.org/officeDocument/2006/relationships/footer" Target="footer71.xml"/><Relationship Id="rId127" Type="http://schemas.openxmlformats.org/officeDocument/2006/relationships/header" Target="header54.xml"/><Relationship Id="rId128" Type="http://schemas.openxmlformats.org/officeDocument/2006/relationships/footer" Target="footer72.xml"/><Relationship Id="rId129" Type="http://schemas.openxmlformats.org/officeDocument/2006/relationships/header" Target="header55.xml"/><Relationship Id="rId130" Type="http://schemas.openxmlformats.org/officeDocument/2006/relationships/footer" Target="footer73.xml"/><Relationship Id="rId131" Type="http://schemas.openxmlformats.org/officeDocument/2006/relationships/header" Target="header56.xml"/><Relationship Id="rId132" Type="http://schemas.openxmlformats.org/officeDocument/2006/relationships/footer" Target="footer74.xml"/><Relationship Id="rId133" Type="http://schemas.openxmlformats.org/officeDocument/2006/relationships/header" Target="header57.xml"/><Relationship Id="rId134" Type="http://schemas.openxmlformats.org/officeDocument/2006/relationships/footer" Target="footer75.xml"/><Relationship Id="rId135" Type="http://schemas.openxmlformats.org/officeDocument/2006/relationships/header" Target="header58.xml"/><Relationship Id="rId136" Type="http://schemas.openxmlformats.org/officeDocument/2006/relationships/footer" Target="footer76.xml"/><Relationship Id="rId137" Type="http://schemas.openxmlformats.org/officeDocument/2006/relationships/header" Target="header59.xml"/><Relationship Id="rId138" Type="http://schemas.openxmlformats.org/officeDocument/2006/relationships/footer" Target="footer77.xml"/><Relationship Id="rId139" Type="http://schemas.openxmlformats.org/officeDocument/2006/relationships/header" Target="header60.xml"/><Relationship Id="rId140" Type="http://schemas.openxmlformats.org/officeDocument/2006/relationships/footer" Target="footer78.xml"/><Relationship Id="rId141" Type="http://schemas.openxmlformats.org/officeDocument/2006/relationships/header" Target="header61.xml"/><Relationship Id="rId142" Type="http://schemas.openxmlformats.org/officeDocument/2006/relationships/footer" Target="footer79.xml"/><Relationship Id="rId143" Type="http://schemas.openxmlformats.org/officeDocument/2006/relationships/header" Target="header62.xml"/><Relationship Id="rId144" Type="http://schemas.openxmlformats.org/officeDocument/2006/relationships/footer" Target="footer80.xml"/><Relationship Id="rId145" Type="http://schemas.openxmlformats.org/officeDocument/2006/relationships/header" Target="header63.xml"/><Relationship Id="rId146" Type="http://schemas.openxmlformats.org/officeDocument/2006/relationships/footer" Target="footer81.xml"/><Relationship Id="rId147" Type="http://schemas.openxmlformats.org/officeDocument/2006/relationships/header" Target="header64.xml"/><Relationship Id="rId148" Type="http://schemas.openxmlformats.org/officeDocument/2006/relationships/footer" Target="footer82.xml"/><Relationship Id="rId149" Type="http://schemas.openxmlformats.org/officeDocument/2006/relationships/header" Target="header65.xml"/><Relationship Id="rId150" Type="http://schemas.openxmlformats.org/officeDocument/2006/relationships/footer" Target="footer83.xml"/><Relationship Id="rId151" Type="http://schemas.openxmlformats.org/officeDocument/2006/relationships/header" Target="header66.xml"/><Relationship Id="rId152" Type="http://schemas.openxmlformats.org/officeDocument/2006/relationships/footer" Target="footer84.xml"/><Relationship Id="rId153" Type="http://schemas.openxmlformats.org/officeDocument/2006/relationships/header" Target="header67.xml"/><Relationship Id="rId154" Type="http://schemas.openxmlformats.org/officeDocument/2006/relationships/footer" Target="footer85.xml"/><Relationship Id="rId155" Type="http://schemas.openxmlformats.org/officeDocument/2006/relationships/header" Target="header68.xml"/><Relationship Id="rId156" Type="http://schemas.openxmlformats.org/officeDocument/2006/relationships/footer" Target="footer8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