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/>
        <w:ind w:left="4246" w:right="4199"/>
      </w:pP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 w:lineRule="auto" w:line="243"/>
        <w:ind w:left="287" w:right="242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СПРЕЧАВАЊУ</w:t>
      </w:r>
      <w:r>
        <w:rPr>
          <w:rFonts w:cs="Times New Roman" w:hAnsi="Times New Roman" w:eastAsia="Times New Roman" w:ascii="Times New Roman"/>
          <w:b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b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b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b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76" w:right="43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Сл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гласник</w:t>
      </w:r>
      <w:r>
        <w:rPr>
          <w:rFonts w:cs="Times New Roman" w:hAnsi="Times New Roman" w:eastAsia="Times New Roman" w:ascii="Times New Roman"/>
          <w:b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",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67/2003,</w:t>
      </w:r>
      <w:r>
        <w:rPr>
          <w:rFonts w:cs="Times New Roman" w:hAnsi="Times New Roman" w:eastAsia="Times New Roman" w:ascii="Times New Roman"/>
          <w:b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101/2005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b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зако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90/2007,</w:t>
      </w:r>
      <w:r>
        <w:rPr>
          <w:rFonts w:cs="Times New Roman" w:hAnsi="Times New Roman" w:eastAsia="Times New Roman" w:ascii="Times New Roman"/>
          <w:b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72/2009</w:t>
      </w:r>
      <w:r>
        <w:rPr>
          <w:rFonts w:cs="Times New Roman" w:hAnsi="Times New Roman" w:eastAsia="Times New Roman" w:ascii="Times New Roman"/>
          <w:b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зако</w:t>
      </w:r>
      <w:r>
        <w:rPr>
          <w:rFonts w:cs="Times New Roman" w:hAnsi="Times New Roman" w:eastAsia="Times New Roman" w:ascii="Times New Roman"/>
          <w:b/>
          <w:spacing w:val="1"/>
          <w:w w:val="101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3034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111/2009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104/2013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зако</w:t>
      </w:r>
      <w:r>
        <w:rPr>
          <w:rFonts w:cs="Times New Roman" w:hAnsi="Times New Roman" w:eastAsia="Times New Roman" w:ascii="Times New Roman"/>
          <w:b/>
          <w:spacing w:val="1"/>
          <w:w w:val="101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3"/>
        <w:ind w:left="3410" w:right="3369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ОСНОВНЕ</w:t>
      </w:r>
      <w:r>
        <w:rPr>
          <w:rFonts w:cs="Times New Roman" w:hAnsi="Times New Roman" w:eastAsia="Times New Roman" w:ascii="Times New Roman"/>
          <w:b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ОДРЕДБЕ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42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Овим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ују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спречавање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вези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обавезе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организатора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овлашћења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спровођењу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тих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мер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92" w:right="425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смислу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јесу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такмичења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манифестациј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14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јесте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саве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друштв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физичко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стално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повремено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бави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организацијом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преузело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организовање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вршење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одређених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организовању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0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смислу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временски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интервал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два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часа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почетка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два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часа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након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њеног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завршетка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кад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одржавају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временски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интервал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четири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часа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почетка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четири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часа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након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њеног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завршетк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35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Учесници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смислу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јесу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присутна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43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смислу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објекат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намењен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поред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има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имати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пратећи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санитарн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гардеробн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спремишни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смислу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јесте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обавља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активност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игр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такмичењ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гледалишт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8" w:right="14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смислу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јесте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уређен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намењен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смештај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трибин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уз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намењен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гледаоце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ако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објекат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трибине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92" w:right="425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министарством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надлежним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нутрашње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  <w:sectPr>
          <w:pgSz w:w="11920" w:h="16840"/>
          <w:pgMar w:top="1560" w:bottom="280" w:left="12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даљем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текст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г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одржавање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8" w:right="52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ђ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ује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оне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огућава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избијање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гледалац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47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врши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контролу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спровођењем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тврђених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овим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законо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92" w:right="427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Под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насиљем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недоличним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понашањем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смислу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сматра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нарочит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80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напад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учеснике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обра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између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учесника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бацање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гледалишт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14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уношење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објекат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обележја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вређају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националн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расн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верска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осећања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начин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изазива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мржња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нетрпељивости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доведе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сукоб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30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оштећивање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опрем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ђаја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инсталација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64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изазивање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нереда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униш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авање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имовине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приликом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доласк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одласка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мећење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тока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угрожавање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безбедности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учесн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трећих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лиц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2"/>
        <w:ind w:left="118" w:right="59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неовлашћени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лазак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просторије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службене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пролазе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намењен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противничким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навијачим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auto" w:line="243"/>
        <w:ind w:left="118" w:right="65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покушај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шењ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ношење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поседовање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п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отреба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алкохола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опојних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средстав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1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покушај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шењ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ношење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коришћење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пиротехничких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средстава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средстава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грози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безбедност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учесника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омета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њен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то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паљење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навијачких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реквизита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предмет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ношење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навијачких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шалов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капа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намери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скрива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идентитет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лиц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92" w:right="427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организовање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сходно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примењују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пља</w:t>
      </w:r>
      <w:r>
        <w:rPr>
          <w:rFonts w:cs="Times New Roman" w:hAnsi="Times New Roman" w:eastAsia="Times New Roman" w:ascii="Times New Roman"/>
          <w:spacing w:val="6"/>
          <w:w w:val="101"/>
          <w:sz w:val="23"/>
          <w:szCs w:val="23"/>
        </w:rPr>
        <w:t>њ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грађана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92" w:right="427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Надзор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спровођењем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врши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Министарство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3"/>
        <w:ind w:left="568" w:right="543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II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b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СПРЕЧАВАЊЕ</w:t>
      </w:r>
      <w:r>
        <w:rPr>
          <w:rFonts w:cs="Times New Roman" w:hAnsi="Times New Roman" w:eastAsia="Times New Roman" w:ascii="Times New Roman"/>
          <w:b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b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b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b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b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565" w:right="3542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Превентивне</w:t>
      </w:r>
      <w:r>
        <w:rPr>
          <w:rFonts w:cs="Times New Roman" w:hAnsi="Times New Roman" w:eastAsia="Times New Roman" w:ascii="Times New Roman"/>
          <w:b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4292" w:right="4270"/>
        <w:sectPr>
          <w:pgSz w:w="11920" w:h="16840"/>
          <w:pgMar w:top="1560" w:bottom="280" w:left="1260" w:right="12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8" w:right="11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циљу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превентивног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деловања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смањења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избијања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савези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друштв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организације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клубови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дужни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подсти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организовање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добро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клубов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6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уће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информисање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својих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састанци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навијачима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издавање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билтена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др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координира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активности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клубовима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приликом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организованог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31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одласка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њихови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гостујућ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35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уреде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правилима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надлежности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сматра</w:t>
      </w:r>
      <w:r>
        <w:rPr>
          <w:rFonts w:cs="Times New Roman" w:hAnsi="Times New Roman" w:eastAsia="Times New Roman" w:ascii="Times New Roman"/>
          <w:spacing w:val="6"/>
          <w:w w:val="101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високо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ризичним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атори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учесн</w:t>
      </w:r>
      <w:r>
        <w:rPr>
          <w:rFonts w:cs="Times New Roman" w:hAnsi="Times New Roman" w:eastAsia="Times New Roman" w:ascii="Times New Roman"/>
          <w:spacing w:val="-5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ци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дужни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скла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законом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другим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прописима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високог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ризик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4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предузму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активност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складу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законо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прописима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донетим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осно</w:t>
      </w:r>
      <w:r>
        <w:rPr>
          <w:rFonts w:cs="Times New Roman" w:hAnsi="Times New Roman" w:eastAsia="Times New Roman" w:ascii="Times New Roman"/>
          <w:spacing w:val="6"/>
          <w:w w:val="101"/>
          <w:sz w:val="23"/>
          <w:szCs w:val="23"/>
        </w:rPr>
        <w:t>в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правилима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52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подсти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позитивно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деловање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играча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службених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након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предузимају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177" w:right="4131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8**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exact" w:line="260"/>
        <w:ind w:left="118" w:right="10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образује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ућу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редарску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ангажује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предузетника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ради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обављања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физичког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обезбеђења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19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Приликом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обављања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физичког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обезбеђења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редарска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уж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61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приступ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лицима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под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утицајем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алкохола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опојних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средстав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закључити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склони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насилном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понаша</w:t>
      </w:r>
      <w:r>
        <w:rPr>
          <w:rFonts w:cs="Times New Roman" w:hAnsi="Times New Roman" w:eastAsia="Times New Roman" w:ascii="Times New Roman"/>
          <w:spacing w:val="6"/>
          <w:w w:val="101"/>
          <w:sz w:val="23"/>
          <w:szCs w:val="23"/>
        </w:rPr>
        <w:t>њ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8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одвоји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гостујуће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усмеравањем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посебне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лазе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излазе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посебан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одређе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седи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тачно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мест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23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онемогући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лазак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прелазак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једног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дела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намењен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навијачима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једног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друг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онемогући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ношење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алкохолних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пића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auto" w:line="243"/>
        <w:ind w:left="118" w:right="26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онемогући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ношење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могу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потребити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насилничким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поступањима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пиротехничка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средств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мотк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флаше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.),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ометати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ток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огледал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ласерски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показивач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чни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уређаји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веће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снаг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транспаренти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обележја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подстиче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расн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верск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национална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нетрпељивост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мржњ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чији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садржај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увредљив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непристојан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33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онемогући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ношење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истицање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навијачких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симбола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већих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димензија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могу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ометати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службених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осим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застав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шалов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капа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дресова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обележјима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65"/>
        <w:sectPr>
          <w:pgSz w:w="11920" w:h="16840"/>
          <w:pgMar w:top="1560" w:bottom="280" w:left="12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упозор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удаљи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гледаоца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својим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понашањем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уш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ањем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одређене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радње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изазвати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угрозити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безбедност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учесн</w:t>
      </w:r>
      <w:r>
        <w:rPr>
          <w:rFonts w:cs="Times New Roman" w:hAnsi="Times New Roman" w:eastAsia="Times New Roman" w:ascii="Times New Roman"/>
          <w:spacing w:val="-5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ка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ометати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њен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то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8" w:right="65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дозволи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приступ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изречена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безбедност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заштитна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присуствовања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одређеним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упа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поступа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налозима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редарске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службе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приликом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обављања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auto" w:line="242"/>
        <w:ind w:left="3698" w:right="3694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1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1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**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Престао</w:t>
      </w:r>
      <w:r>
        <w:rPr>
          <w:rFonts w:cs="Times New Roman" w:hAnsi="Times New Roman" w:eastAsia="Times New Roman" w:ascii="Times New Roman"/>
          <w:i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i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23"/>
          <w:szCs w:val="23"/>
        </w:rPr>
        <w:t>важи</w:t>
      </w:r>
      <w:r>
        <w:rPr>
          <w:rFonts w:cs="Times New Roman" w:hAnsi="Times New Roman" w:eastAsia="Times New Roman" w:ascii="Times New Roman"/>
          <w:i/>
          <w:spacing w:val="0"/>
          <w:w w:val="10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Министарством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ради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налога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јавног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мир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45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присуство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одговарајуће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медицинске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помоћ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потреби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присуство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јавних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жби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јавних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предузећа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ватрогасне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јединиц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инспекцијске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комуналне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предузимају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3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савез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Републике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Србије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2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проглашава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осно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акта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савеза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препоруку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Министарства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кад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посебне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околности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указ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њој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доћи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гледалац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3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120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представницима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ради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међусобне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размене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информациј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4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свим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информацијама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поседује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вези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приредбо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обавести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одма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најкасније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48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сати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почетка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орган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савез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заинтересоване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потреби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спортисте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чест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в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77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одреди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одговорно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жено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прописаних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овим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законом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Министарством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поступа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налозима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Министарства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3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почетк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трајања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завршетку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ризик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9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одвајање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група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гостујућих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улазница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одвојеним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посебним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продајним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местим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8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пусте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само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нумерисане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седењ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чији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број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бити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већи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капацитета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уг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ожава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безбедност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учесника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587"/>
        <w:sectPr>
          <w:pgSz w:w="11920" w:h="16840"/>
          <w:pgMar w:top="1560" w:bottom="280" w:left="1260" w:right="12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распоред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седења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нумерисаним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седиштима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скла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нумерацијом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улазницам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8" w:right="35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организацијама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клубовима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чествују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погледу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навијач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3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одреди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посебне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излазе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гостујућих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укол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очекује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организовани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долазак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долазак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већем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броју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862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програма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средстава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информисања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подстицање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коректно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понашањ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1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клубовима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учеств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31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клубовима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њихових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вођење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евиденције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идентитету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лица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усту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ају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бова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евиденције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достави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Министарст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в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улазнице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искључиво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лицима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поседују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идентификациони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документ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лична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карта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путна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исправа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72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једном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продати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више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седам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улазница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1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онемогући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лазак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лицима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посе</w:t>
      </w:r>
      <w:r>
        <w:rPr>
          <w:rFonts w:cs="Times New Roman" w:hAnsi="Times New Roman" w:eastAsia="Times New Roman" w:ascii="Times New Roman"/>
          <w:spacing w:val="6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ју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идентификациони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докумен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лицима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млађим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16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година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нису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пратњи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родитеља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старатељ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Забрањена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препродаја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лазниц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1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8" w:right="85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само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објекту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његовој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непосредној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близин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1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им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ограде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испред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усмеравање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раздвајање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противничких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група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навијач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ограде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спречавање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аска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тере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ограде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раздвајање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противничких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група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навијач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 w:right="56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број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јасно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видљиво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обележених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излаза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према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свим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деловима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гледалишт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auto" w:line="243"/>
        <w:ind w:left="118" w:right="25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ћа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нумерисана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седишта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могу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одвалити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само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коришћењем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физичке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снаг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6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дежурног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судиј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тужиоца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овлашћено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мира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којег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имају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јасан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преглед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приступ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опреми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55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техничку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опре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праћење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снимање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уласка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97"/>
        <w:sectPr>
          <w:pgSz w:w="11920" w:h="16840"/>
          <w:pgMar w:top="1560" w:bottom="280" w:left="1260" w:right="12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одговарајућу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просторију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задржавање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учесника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противправно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којем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изречена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безбедност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заштитна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8" w:right="8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присуствовања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одређеним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затечено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просторију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пружање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хитне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медицинске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помоћ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број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ушких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женских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мокрих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чворова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свим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деловима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гледалишта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безбедан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смештај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превозних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средстава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гостујућих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екип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11)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систем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јавног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разглас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12)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одговарајуће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осветљење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колико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вечерњим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часовим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обезбеђено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непрекидно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напајање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електричном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енергијо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00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Услове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дужан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испуни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приредаба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осим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ус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тврђених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10)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наведеног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8" w:right="45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Ближе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услове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њихову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испуњеност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ут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ђ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саве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асоцијација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претходно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прибављено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мишљење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министарства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сагласност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Министарств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19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Гостујући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чест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ује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обавезан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14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најкасније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организованог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поласка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обавести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свим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елементима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битним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пријем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његових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поласка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процена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броја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долаз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начин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превоз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место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боравка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љањ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имена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вођа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 w:lineRule="auto" w:line="243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учеств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организацији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њиховог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доласка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одласка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57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расподелу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карата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добио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6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потребне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његови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буду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узрок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нереда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предузимају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државни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органи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19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приликом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приредаба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16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наложи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предузимање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свих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потребних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спречавање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нарочито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 w:right="69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наложи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пама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кретање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одређеним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правцем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приликом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доласк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одласка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 w:lineRule="auto" w:line="243"/>
        <w:ind w:left="118" w:right="36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наложи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организатору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отклањање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уочених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недостатака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пропуста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организацији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посебно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ако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уоченим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недостацима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току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значајној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могу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угрозити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безбедност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ника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82"/>
        <w:sectPr>
          <w:pgSz w:w="11920" w:h="16840"/>
          <w:pgMar w:top="1560" w:bottom="280" w:left="12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долазак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место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одигравања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забрани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улазак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аљи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чијег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закључити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склоно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насилничком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недоличном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понашању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8" w:right="75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Министарство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најмање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24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часа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њеног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почетка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врши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преглед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одржати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остварује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увид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организационе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припрем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2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Ако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поступи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налозима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због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уочен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недостатака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значајној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бити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рожена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безбедност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учесника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забранити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1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8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Забрањена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конзумирање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алкохолних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пића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удаљености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једног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километра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њега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Београд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ујевц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Нишу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Новом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Саду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осталим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местима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300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метара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Трошкови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21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сноси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трошкове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предузимања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7-15.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8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Републиком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Србијом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закључити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говор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обавља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одређених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обезбеђења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одређених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спречавање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гледалац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спадају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редовне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одржавања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јавног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мир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47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Уговор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љ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ује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име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Републике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Србије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надлежан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унутрашње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послов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1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Приходи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остварени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обављањем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спровођењем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приход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буџета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Републик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339" w:right="3313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III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КАЗНЕНЕ</w:t>
      </w:r>
      <w:r>
        <w:rPr>
          <w:rFonts w:cs="Times New Roman" w:hAnsi="Times New Roman" w:eastAsia="Times New Roman" w:ascii="Times New Roman"/>
          <w:b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ОДРЕДБЕ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738" w:right="3713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Кривично</w:t>
      </w:r>
      <w:r>
        <w:rPr>
          <w:rFonts w:cs="Times New Roman" w:hAnsi="Times New Roman" w:eastAsia="Times New Roman" w:ascii="Times New Roman"/>
          <w:b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дело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4"/>
        <w:ind w:left="2182" w:right="2161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Насилничко</w:t>
      </w:r>
      <w:r>
        <w:rPr>
          <w:rFonts w:cs="Times New Roman" w:hAnsi="Times New Roman" w:eastAsia="Times New Roman" w:ascii="Times New Roman"/>
          <w:b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понашање</w:t>
      </w:r>
      <w:r>
        <w:rPr>
          <w:rFonts w:cs="Times New Roman" w:hAnsi="Times New Roman" w:eastAsia="Times New Roman" w:ascii="Times New Roman"/>
          <w:b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спортској</w:t>
      </w:r>
      <w:r>
        <w:rPr>
          <w:rFonts w:cs="Times New Roman" w:hAnsi="Times New Roman" w:eastAsia="Times New Roman" w:ascii="Times New Roman"/>
          <w:b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715" w:right="369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20*</w:t>
      </w:r>
      <w:r>
        <w:rPr>
          <w:rFonts w:cs="Times New Roman" w:hAnsi="Times New Roman" w:eastAsia="Times New Roman" w:ascii="Times New Roman"/>
          <w:b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Престао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b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важ</w:t>
      </w:r>
      <w:r>
        <w:rPr>
          <w:rFonts w:cs="Times New Roman" w:hAnsi="Times New Roman" w:eastAsia="Times New Roman" w:ascii="Times New Roman"/>
          <w:b/>
          <w:spacing w:val="1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935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2.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Прекршаји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117" w:right="4095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21**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1.000.000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2.000.000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динара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саве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з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76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друштв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организација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ако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ура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безбедно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одржавање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врши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контролу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спровођењем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тврђених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овим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законом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  <w:sectPr>
          <w:pgSz w:w="11920" w:h="16840"/>
          <w:pgMar w:top="1560" w:bottom="280" w:left="126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прописане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превентивне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7);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уј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ангажује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одговарајућу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редарс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престала</w:t>
      </w:r>
      <w:r>
        <w:rPr>
          <w:rFonts w:cs="Times New Roman" w:hAnsi="Times New Roman" w:eastAsia="Times New Roman" w:ascii="Times New Roman"/>
          <w:i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i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23"/>
          <w:szCs w:val="23"/>
        </w:rPr>
        <w:t>важи</w:t>
      </w:r>
      <w:r>
        <w:rPr>
          <w:rFonts w:cs="Times New Roman" w:hAnsi="Times New Roman" w:eastAsia="Times New Roman" w:ascii="Times New Roman"/>
          <w:i/>
          <w:spacing w:val="0"/>
          <w:w w:val="10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редарска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обавља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Министарством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2"/>
        <w:ind w:left="118" w:right="73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трајања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присуство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уће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службе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медицинске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помоћи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оствари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сарадњ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присуство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других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надлежних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јавних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предузећа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прогласи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скла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радње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прописане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чланом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11.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47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11)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прописане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почетк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време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трајања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завршетку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12);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34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12)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вођење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прописаних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евиденција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повећаног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ризика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достави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их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Министарству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13.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3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13)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искључиво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лицима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поседују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идентификациони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документ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13.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14)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једном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продати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више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седам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13.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3);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11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15)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онемогући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азак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лицима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поседују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идентификациони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докумен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лицима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млађим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16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година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нису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пратњи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пунолетног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13.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4);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16)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азнице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супротно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14.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17)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обезбеди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одржи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ћем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15);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18)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предузме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прописане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чланом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16.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алкохолна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пића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супротно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забрани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18).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6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одговорно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50.000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150.000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динар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физичко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50.000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150.000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динара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затвора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шездесет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дан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0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предузетник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300.000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500.000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динара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затвора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шездесет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дан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1.000.000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2.000.000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динар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19)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зетник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300.000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500.000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динара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затвора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шездесет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дан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6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одговорно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50.000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150.000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динара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затвора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шездесет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дан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289"/>
        <w:sectPr>
          <w:pgSz w:w="11920" w:h="16840"/>
          <w:pgMar w:top="1560" w:bottom="280" w:left="126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Правном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изречена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изрећи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заштитна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вршења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делатност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auto" w:line="243"/>
        <w:ind w:left="118" w:right="49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Одговорном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изречена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изрећи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заштитна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врши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послов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43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Предузетни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коме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изречена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изрећи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заштитна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забране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вршења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одређених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  <w:t>делатност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1920" w:h="16840"/>
          <w:pgMar w:top="1560" w:bottom="280" w:left="1260" w:right="130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 w:right="-55"/>
      </w:pPr>
      <w:r>
        <w:rPr>
          <w:rFonts w:cs="Times New Roman" w:hAnsi="Times New Roman" w:eastAsia="Times New Roman" w:ascii="Times New Roman"/>
          <w:spacing w:val="-1"/>
          <w:w w:val="101"/>
          <w:position w:val="-1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  <w:t>Брисан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sectPr>
          <w:type w:val="continuous"/>
          <w:pgSz w:w="11920" w:h="16840"/>
          <w:pgMar w:top="1560" w:bottom="280" w:left="1260" w:right="1300"/>
          <w:cols w:num="2" w:equalWidth="off">
            <w:col w:w="981" w:space="3291"/>
            <w:col w:w="50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/>
        <w:ind w:left="4234" w:right="419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затвора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тридесет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шездесет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новчаном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50.000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150.000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динара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казниће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физичко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ак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баца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уништава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имовину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приликом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доласка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одласка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5);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6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неовлашћено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ђе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тере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односно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жбене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просторије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пролазе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део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гледалишта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спортског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намењен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противничким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навијачима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6);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984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унесе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покуша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унесе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поседује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употре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љава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спортском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објект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алкохол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опојна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средства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7);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унесе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покуша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унесе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објекат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користи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пиротехничка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средства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средстава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којима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омета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ток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8);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пали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навијачке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реквизите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9):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носи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навијачки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капу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или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намери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скрива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идентитет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10);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поступи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налозима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редарске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2);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препродаје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улазнице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противно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забрани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13.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продаје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алкохолна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пића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супротно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забрани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18).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41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уз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обавезно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изриче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заштитна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забране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присуствовања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одређеним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приредбам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50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5),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уз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казну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може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изрећи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заштитна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мера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одузимања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предмета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прекршаја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55" w:lineRule="exact" w:line="520"/>
        <w:ind w:left="2548" w:right="2505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IV</w:t>
      </w:r>
      <w:r>
        <w:rPr>
          <w:rFonts w:cs="Times New Roman" w:hAnsi="Times New Roman" w:eastAsia="Times New Roman" w:ascii="Times New Roman"/>
          <w:b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ПРЕЛАЗНЕ</w:t>
      </w:r>
      <w:r>
        <w:rPr>
          <w:rFonts w:cs="Times New Roman" w:hAnsi="Times New Roman" w:eastAsia="Times New Roman" w:ascii="Times New Roman"/>
          <w:b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b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ЗАВРШНЕ</w:t>
      </w:r>
      <w:r>
        <w:rPr>
          <w:rFonts w:cs="Times New Roman" w:hAnsi="Times New Roman" w:eastAsia="Times New Roman" w:ascii="Times New Roman"/>
          <w:b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ОДРЕДБЕ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организациј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друштв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савези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друга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правна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физичка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лица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23"/>
          <w:szCs w:val="23"/>
        </w:rPr>
        <w:t>баве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77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организовањем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ускладиће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акта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овим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року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шездесет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његовог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ступања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снаг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234" w:right="419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Овај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ступа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снагу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осмог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објављивања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Службеном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гласнику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  <w:sectPr>
          <w:type w:val="continuous"/>
          <w:pgSz w:w="11920" w:h="16840"/>
          <w:pgMar w:top="1560" w:bottom="280" w:left="12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Републике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Србиј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".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Самостални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чланови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изменама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допунама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спречава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њ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("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гласник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РС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",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111/2009)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047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17</w:t>
      </w:r>
      <w:r>
        <w:rPr>
          <w:rFonts w:cs="Times New Roman" w:hAnsi="Times New Roman" w:eastAsia="Times New Roman" w:ascii="Times New Roman"/>
          <w:b/>
          <w:spacing w:val="-2"/>
          <w:w w:val="101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1]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Министар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надлежан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унутрашње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послове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донеће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року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ступања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снагу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047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18</w:t>
      </w:r>
      <w:r>
        <w:rPr>
          <w:rFonts w:cs="Times New Roman" w:hAnsi="Times New Roman" w:eastAsia="Times New Roman" w:ascii="Times New Roman"/>
          <w:b/>
          <w:spacing w:val="-2"/>
          <w:w w:val="101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1]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организациј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савез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друштв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клубови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друга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правна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која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баве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организовањем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спортских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приредби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складиће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своја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акта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овим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законом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року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90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ступања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снагу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047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19</w:t>
      </w:r>
      <w:r>
        <w:rPr>
          <w:rFonts w:cs="Times New Roman" w:hAnsi="Times New Roman" w:eastAsia="Times New Roman" w:ascii="Times New Roman"/>
          <w:b/>
          <w:spacing w:val="-2"/>
          <w:w w:val="101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1]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почетка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примене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одредаба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14.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293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6)]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16.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23.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8)],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примењиваће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одредбе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21.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23.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спречавању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("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Службени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гласник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",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67/03,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101/05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90/07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72/09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прекршаје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прописане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21.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чланом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23.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спречавању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насиља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недоличног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понашања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спортским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приредбама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("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Службени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гласник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",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67/03,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101/05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90/07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72/09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),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учињ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после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ступања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снагу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санкције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организатора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спортске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приредб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одговорно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лице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физичко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лиц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изричу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према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одредбама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14.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16.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047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b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1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1"/>
          <w:sz w:val="23"/>
          <w:szCs w:val="23"/>
        </w:rPr>
        <w:t>1]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Овај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ступа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снагу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осмог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дана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објављивања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Службеном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гласнику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" w:lineRule="auto" w:line="243"/>
        <w:ind w:left="118" w:right="58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Републике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Србиј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",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а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одредбе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5.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14.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21.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4)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до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6)]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и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16.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нови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члан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23.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став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тачка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8))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овог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закона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се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приме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њ</w:t>
      </w:r>
      <w:r>
        <w:rPr>
          <w:rFonts w:cs="Times New Roman" w:hAnsi="Times New Roman" w:eastAsia="Times New Roman" w:ascii="Times New Roman"/>
          <w:spacing w:val="-9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јануара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2011.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годин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е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sectPr>
      <w:pgSz w:w="11920" w:h="16840"/>
      <w:pgMar w:top="1560" w:bottom="280" w:left="1260" w:right="12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