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3271" w:right="316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457" w:right="23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javljen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"Službe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glasniku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br.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5"/>
        <w:ind w:left="3336" w:right="322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111/2009,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92/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011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93/2012.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666" w:right="35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I.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OSNOVNE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DREDBE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58" w:right="425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glašavanje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oških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strofa,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erorizma,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ratnih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nesreće);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policije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ju;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zetnika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situacijama;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ledica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nesreća;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inansiranje;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inspek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ijski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narodna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pitanja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funkcionisanje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58" w:right="425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jedinstvenog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gramima,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mentima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58" w:right="425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islu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programiranje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7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usmerenih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jačanje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otpor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zajednice,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ućih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uzroka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ožavanja,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dođe,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umanjenje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7"/>
        <w:ind w:left="118" w:right="25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uspostavlja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realiza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spasavanje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pružanje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pomoći,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ime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podrazumev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ju</w:t>
      </w:r>
      <w:r>
        <w:rPr>
          <w:rFonts w:cs="Calibri" w:hAnsi="Calibri" w:eastAsia="Calibri" w:ascii="Calibri"/>
          <w:spacing w:val="2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operativne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koje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edine;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8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čime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podrazumev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uspostavljanja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hodnih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postradalom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ručju;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7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preduzetnika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đana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ajamnu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zemljama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međunar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3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exact" w:line="240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pgSz w:w="11920" w:h="16840"/>
          <w:pgMar w:top="1560" w:bottom="280" w:left="1260" w:right="140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 w:right="-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sectPr>
          <w:type w:val="continuous"/>
          <w:pgSz w:w="11920" w:h="16840"/>
          <w:pgMar w:top="1560" w:bottom="280" w:left="1260" w:right="1400"/>
          <w:cols w:num="2" w:equalWidth="off">
            <w:col w:w="3554" w:space="840"/>
            <w:col w:w="4866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8" w:lineRule="auto" w:line="245"/>
        <w:ind w:left="118" w:right="22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zetnici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privredna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profesion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ganizacije.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3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jedinstvenog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programima,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dokumentima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uređuje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upotreba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474" w:right="332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Načela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58" w:right="421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solidarnosti,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remenom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usklađenom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uzrokova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ljudskih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prednost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91"/>
        <w:ind w:left="118" w:right="68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spasilačkim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aktivn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stima.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solidarnos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Svako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ućnostima</w:t>
      </w:r>
      <w:r>
        <w:rPr>
          <w:rFonts w:cs="Calibri" w:hAnsi="Calibri" w:eastAsia="Calibri" w:ascii="Calibri"/>
          <w:spacing w:val="2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spos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bnostima.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ačelo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5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stanovništvo,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pogoditi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bavešteno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opasnosti.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type w:val="continuous"/>
          <w:pgSz w:w="11920" w:h="16840"/>
          <w:pgMar w:top="1560" w:bottom="280" w:left="1260" w:right="14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4"/>
        <w:ind w:left="118" w:right="1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prioritetno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sprovode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ležnostima.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vornosti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ovorno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đ)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sredstava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slučajevima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ljne,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4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Policija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ljavaju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rasp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ložive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dovoljne.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58" w:right="433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44"/>
        <w:ind w:left="118" w:right="3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ratu,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Dopunskim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protok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1977.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Ženevske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konvencije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žrtava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1949.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pravilima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dnog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humanitarnog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58" w:right="433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7"/>
        <w:ind w:left="118" w:right="26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nevojna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opšteg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arodni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raspozn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vanja: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ravnokra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trougao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narandžast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polju.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978" w:right="395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Značenje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izr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55" w:right="432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Izrazi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znač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katastro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događ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kvog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obima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intenz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teta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nije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otkloniti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vanjem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čega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lažavanje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trebiti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pojačan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režim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2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cionalne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zbednosti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integris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4"/>
        <w:ind w:left="118" w:right="4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oblik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entarnih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uključuj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oporavka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tih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posledica;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događaj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hidrometeo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ološkog,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eološkog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biološk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porekla,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prouzrok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ljotres,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bujica,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oluja,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jake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iše,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atmosferska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suša,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odronjava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klizanje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zemljišta,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snežni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lavina,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ekstr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temperature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vazduha,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nagomil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epide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bolesti,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epidem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stočnih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zaraznih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etočina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pojave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prouzrokuju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tehnološka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iznenad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nekontrolisani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ađaj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događaja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izmakao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kontroli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izvodnji,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transportu,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prometu,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eradi,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odlaganju,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lozija,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havarija,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raćajni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drumsk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rečnom,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lezničkom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saobraćaju,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rud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tunelima,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zast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žičara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elektroenerget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kim,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naftnim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gasnim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jenjima,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akcidenti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rukovanju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ioaktivnim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nuklearnim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materijama;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događ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veličinom,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3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intenzitetom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šću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terijalna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tanak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sprečiti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otkloniti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izmom;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događ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dinu;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moguće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sprečiti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loniti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otpornost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sposobn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izloženog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apsorbu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7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navikne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oporavi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blag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efikasan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podrazu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očuvanje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povrać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(suštins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ih)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struktura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funkci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20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označava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verovatnoću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pojaviti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vremenskom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razdoblju,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okolnos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negativnim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ledicama;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tastrofa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istemskih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analiziraju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zročni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faktori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zemljištem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okolinom,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izloženost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imovine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unapređuje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ukupna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događ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9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dokument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definišu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mehanizmi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inaciju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programske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smernice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smanjenje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upozoravanja,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skup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kapaciteta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pravovremeno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odataka,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detekt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ihovu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širenje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macija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oravanje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jedinaca,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nekom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asnošću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kako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ipremili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čime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verovatn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gubitak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33"/>
        <w:sectPr>
          <w:pgSz w:w="11920" w:h="16840"/>
          <w:pgMar w:top="1560" w:bottom="280" w:left="1260" w:right="12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ktivnost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dovesti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gubitka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negativnih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stepena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potencij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opasnosti,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tencijalno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ljudi,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posao,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9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spremnost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kako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efikasno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predvideli,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ravili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ticaja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mogućih,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trenutnih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uhvataju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Nacio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trusnom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(brane,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ladišta,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pumpne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dr.)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rambenih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nasipa,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obeležavanje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regulisanje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tokova,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vgradnu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razbijanje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kovima,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potpornih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zidova,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otivpožarne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čava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eksplozija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nekontr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lisano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oslobađa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izlivanje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rasturanje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štetnih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čvrstih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hemijskih,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learnih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otkriva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prognozira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kreta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atmosferskih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izovanje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ivanja,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epidemiološke,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terinars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ečavaju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dejstvo;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tragan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braćajnog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paka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4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šlo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drumsk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rečnom,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železničkom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aćaju,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spasili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povređe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usled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predstavlja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usmerav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6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koordinacija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vremenske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lađenosti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učesnika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etapama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zvršenja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informisanje;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rukovođenje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usmerava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pojedinaca,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postavljenih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iljeva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(izvršna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janja);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civilne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vatrogasn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ilačke</w:t>
      </w:r>
      <w:r>
        <w:rPr>
          <w:rFonts w:cs="Calibri" w:hAnsi="Calibri" w:eastAsia="Calibri" w:ascii="Calibri"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licija,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opremljena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spasilačku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oruđa,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sobljavan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vozna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nikacione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uređaje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7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mirnice,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pitka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odeća,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buća,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lekovi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predmeti,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namenjena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roženom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postradal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katastr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4"/>
        <w:ind w:left="118" w:right="17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norm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lizacije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šire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godila;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5"/>
        <w:sectPr>
          <w:pgSz w:w="11920" w:h="16840"/>
          <w:pgMar w:top="1560" w:bottom="280" w:left="1260" w:right="12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ikacija,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rudars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energetike,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elezničkog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sporta,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meteor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logije,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logije,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seizmolog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zujućeg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zračenja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nuklearne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sigurn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rivrede,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šumars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poljoprivre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zdravstva,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veterine;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đevinska,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rivred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šumama,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stiteljska,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transportna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rivatnog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bezbeđenja,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avijacij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klubovi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trogastva,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inologije,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ilaštva,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nautike,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inizma,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speleol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gije,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radio-ama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erstva,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Gorska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izviđači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vniji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oblik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iprema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organizovanog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neposred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5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jektima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gde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dstavljaju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bjekti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posle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ajućoj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dejstva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jivanje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ređivanje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najugroženija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iranje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policije,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zbeđenja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cijalno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ugroženih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ćaja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učjima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redstavljaju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rganizovano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pojedinaca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vakuacija,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prve,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dr.)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traženje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Vojske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posledica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esr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eposrednih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stvaraju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normalan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ručju,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vrđivanje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isine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nastale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štete,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raspodele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lanjaju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nepogoda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nastupaj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ćoj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nastaloj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opasnost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lansko,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zovano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premešta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životinja,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ugrožene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kojoj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16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33)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dvonamenski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građevinski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namenjen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venstve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porodična,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kućna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blokovska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loništa;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ugroženih,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stradalih,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izbeglih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evakuisa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smeštaja,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pijaćom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3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vodom,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spajanje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zdvojenih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psihološku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podršku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stvaranje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podrazumeva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zvanim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izlivanjem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korita,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bujičn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vodama,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barijerama,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dzemnim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vodama,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ošteće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rušenjem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brana,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jalovina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vodozaštitnih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neeksplo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ubojna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(NUS)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tala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lozivna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ostaci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rata,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jača,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ispaljena,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porinuta,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lansi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napuštena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odbačena,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lodirala,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zaostala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eksplozi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ubojnih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odbačena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ubojna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nelegalnog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oseda.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islu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smatraju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neeksplodirane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improvizovane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verzantsko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teroris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ičke</w:t>
      </w:r>
      <w:r>
        <w:rPr>
          <w:rFonts w:cs="Calibri" w:hAnsi="Calibri" w:eastAsia="Calibri" w:ascii="Calibri"/>
          <w:spacing w:val="4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9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sastoji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zimanja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itarno-higijenskih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itarno-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terenu,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širenja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bolesti,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epide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novništvo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hemi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karakteristik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auto" w:line="489"/>
        <w:ind w:left="3017" w:right="294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II.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NADLEŽNO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b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DRŽAVN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ORGANA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Narodna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sku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ština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58" w:right="429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Narodna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403" w:right="4336"/>
      </w:pP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Vlada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b/>
          <w:spacing w:val="1"/>
          <w:w w:val="102"/>
          <w:sz w:val="21"/>
          <w:szCs w:val="21"/>
        </w:rPr>
        <w:t>0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4"/>
        <w:ind w:left="118" w:right="20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poveziva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jedinstvenu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naročito: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ubličk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predviđenih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anredn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ugro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enosti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Republ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ke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el</w:t>
      </w:r>
      <w:r>
        <w:rPr>
          <w:rFonts w:cs="Calibri" w:hAnsi="Calibri" w:eastAsia="Calibri" w:ascii="Calibri"/>
          <w:spacing w:val="-4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unut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istar);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6a)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like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320"/>
        </w:sectPr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ljudskih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resursa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nivou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usmer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prihvatanju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lasti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uzroku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ađaja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preduzetim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procenama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189" w:right="304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b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unutrašnjih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oslova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3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trašnjih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Ministarstvo),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delokruga,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politiku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itanjima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potvrđene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Narodne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kupštine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Nacrt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epogoda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4a)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administrativne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pitanjima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prevencije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telekomunikacio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koordinaciju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prenos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informacija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zaštitu);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16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licije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</w:t>
      </w:r>
      <w:r>
        <w:rPr>
          <w:rFonts w:cs="Calibri" w:hAnsi="Calibri" w:eastAsia="Calibri" w:ascii="Calibri"/>
          <w:spacing w:val="-4"/>
          <w:w w:val="100"/>
          <w:position w:val="1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anizacionih</w:t>
      </w:r>
      <w:r>
        <w:rPr>
          <w:rFonts w:cs="Calibri" w:hAnsi="Calibri" w:eastAsia="Calibri" w:ascii="Calibri"/>
          <w:spacing w:val="2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Ministars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va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strukture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roveru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3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planov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(pruža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naba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servisira,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deaktivira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neekspl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dirana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(u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Sz w:w="11920" w:h="16840"/>
          <w:pgMar w:top="1560" w:bottom="280" w:left="1260" w:right="140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uvere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kadrova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uništav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12a)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saglasn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potvrđuje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usaglašenost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regionalne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ening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srpskih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inicira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naučna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2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ljudskim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erijalnim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resur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delimičnu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eophod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ljudskih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jalnih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resursa;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rodnu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katastrofa;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drums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železničkom,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vazdušn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saobraćaju;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nadzor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nad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rimen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propisa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donetih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osnovu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ona;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ruge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045" w:right="298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brane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Vojska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Srbije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dovoljni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ajem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zacione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služba),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izacionih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istarstva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mandi,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komanduju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njih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starešine,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spasavanjem.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500" w:right="243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osebne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zacije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delokruga,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organizuju,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unapređ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032"/>
        <w:sectPr>
          <w:pgSz w:w="11920" w:h="16840"/>
          <w:pgMar w:top="1560" w:bottom="280" w:left="1260" w:right="132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ažovanje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ranje,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ože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njihov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delokrug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istarstvu;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epub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ike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5a)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brane;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Narodne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auto" w:line="245"/>
        <w:ind w:left="2717" w:right="261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III.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NADLEŽNOST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b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POK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AJINE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LOKAL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SAMOUP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AVE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681" w:right="357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Autonomna</w:t>
      </w:r>
      <w:r>
        <w:rPr>
          <w:rFonts w:cs="Calibri" w:hAnsi="Calibri" w:eastAsia="Calibri" w:ascii="Calibri"/>
          <w:b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pokra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j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ina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ostvarivanju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anizaciji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ionisanju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toriji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sistemom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autonomne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21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izvore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4a)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okrajinskog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uštvima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suse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zemalja,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zakonim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 w:lineRule="auto" w:line="244"/>
        <w:ind w:left="118" w:right="24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munikacionu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macionu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dršku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lekomunikacioni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0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tuacijama.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krajine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jinskim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donošenje.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3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3376" w:right="336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samouprave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ostvarivanju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funkcionisa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jedinstven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21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0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izvore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ivrednim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ostvaruju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sarad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regijama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opš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inama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susednih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zem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lja,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im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zakonim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24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lekomunikacionu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informacionu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podršku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lekomunikacioni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</w:t>
      </w:r>
      <w:r>
        <w:rPr>
          <w:rFonts w:cs="Calibri" w:hAnsi="Calibri" w:eastAsia="Calibri" w:ascii="Calibri"/>
          <w:spacing w:val="-3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stanovništvo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nabavljaju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pokriven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organizuju,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zvijaju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de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ličnu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kolek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ivnu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u;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formiraju,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57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sused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1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krajine,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opštinskim,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nošenje.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auto" w:line="245"/>
        <w:ind w:left="2530" w:right="252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IV.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DUŽNOSTI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PRIVR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DNIH</w:t>
      </w:r>
      <w:r>
        <w:rPr>
          <w:rFonts w:cs="Calibri" w:hAnsi="Calibri" w:eastAsia="Calibri" w:ascii="Calibri"/>
          <w:b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DRUŠTA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AVNIH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"/>
        <w:sectPr>
          <w:pgSz w:w="11920" w:h="16840"/>
          <w:pgMar w:top="1560" w:bottom="280" w:left="1260" w:right="12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oprema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azuju,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lične,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svojih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zaposlenih,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ijalnih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dobara.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vaspitno-obr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zovne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lokruga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većeg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broja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laniraju,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korisnici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usluga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voran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odnos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pravnog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1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žnoj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noze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govore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6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zaciju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izvršavanju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tvrđuje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inistarstva.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1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3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delatnosti,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rganizacije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međunarod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programskim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nepristupačnim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programs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aktivnostim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1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Visokoškolske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naučn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istraživačkim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naučnim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sazna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način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ventivnih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rovoljno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Sz w:w="11920" w:h="16840"/>
          <w:pgMar w:top="1560" w:bottom="280" w:left="1260" w:right="13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pojedinci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nostima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aglasnost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korisnici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elektr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nskih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komunikacionih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mreža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rmacionih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raspolaga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tih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korisnici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zaliha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hrane,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lekova,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energenata,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obuće,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građevinskog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aterijala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raspolaga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dobara.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nepokretnih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omogućav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njihov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nepokretnostima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neophodni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pasnosti,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tehničkih</w:t>
      </w:r>
      <w:r>
        <w:rPr>
          <w:rFonts w:cs="Calibri" w:hAnsi="Calibri" w:eastAsia="Calibri" w:ascii="Calibri"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phodnih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ljudstvom,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spolaganje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1-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laćuje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tržišnim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cenama,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3" w:lineRule="atLeast" w:line="520"/>
        <w:ind w:left="3223" w:right="319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V.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DUŽNOSTI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GRA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Đ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ANA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ispunjavanju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ličnu,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lektivnu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propisane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prihvate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ređen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đivanju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odazovu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zivu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dlaganja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idencija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građani.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sposo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sebnim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asporediti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muškarci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obveznici,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starosti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muškarci),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55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(žene).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sedištu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iterijumima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đivanja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građana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2256" w:footer="0" w:top="2440" w:bottom="280" w:left="1260" w:right="1280"/>
          <w:headerReference w:type="default" r:id="rId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civilnoj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oslobađaju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trudnice,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majke,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mohrani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staraoci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malolet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mlađeg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Izuzetno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izuzetne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erese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varajuća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briga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deci.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išćenje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nadležn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kretne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vozila,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mašine,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tehnička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(voda,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hrana,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lekovi,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odeća,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uća,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evinski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materijal)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isplaćuje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tržišnim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cenama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izvršenje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zarade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obračunava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poslodavac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osnovice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sečna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mesečna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tvarena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prethodn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mesec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zmerno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ažovanja,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zavisno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toga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gde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raspoređeno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angažovao.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čunava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čini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prosečna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mesečna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neto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zarada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zavoda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statistiku,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varena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prethodi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angažovan.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isplaćuje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angažovao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vstveno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igurani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tog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zdravst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ivice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nastupi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nvalidnost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penzijsko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invalidskog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vstvenog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ipadala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povrede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porodice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anizovanog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uč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šća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vice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izgubio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pen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ijsko-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invalidskog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avstvenog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smrt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2256" w:footer="0" w:top="2440" w:bottom="280" w:left="1260" w:right="1320"/>
          <w:headerReference w:type="default" r:id="rId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ijsko-inva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idskog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osiguranj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sreća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rativnih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pripadnika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2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donosi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organizovanog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češća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krivice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oboli,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telesno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ošteće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20%,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jednokratnu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novčanu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stepenu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telesnog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oštećenja.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izgubi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njeg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porodice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škova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posmrtnih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ostatak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škova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sahrane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prosečnih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sahrane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ebivališta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smrt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pila.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nokratnu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prosečnih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lendarskoj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prethodi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kojoj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zgubio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1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ostvarivanja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jednokratnu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5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zvršavanja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prevoz,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hran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Smeštaj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ishrana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29.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5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profe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okalne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ruštvima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status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dbrane.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549" w:right="3481"/>
        <w:sectPr>
          <w:pgMar w:header="0" w:footer="0" w:top="1560" w:bottom="280" w:left="1260" w:right="1320"/>
          <w:headerReference w:type="default" r:id="rId5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VI.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DNE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SITUACIJE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4303" w:right="41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sazna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nastupanja.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22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glašena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nastupila,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astupanja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predvideti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okolnosti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mogla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proglašena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sazna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nastupanja.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18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ukida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17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85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69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opštinu,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Beograd,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celu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6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18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celu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4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celu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pštine,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Beogra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18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zahvatila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jmanje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dovoljne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66" w:right="19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predsednik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Beograda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/>
        <w:ind w:left="118" w:right="7833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gradonačelnik.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7"/>
        <w:ind w:left="118" w:right="19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donosi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jinskog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ukidanju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exact" w:line="240"/>
        <w:ind w:left="118" w:right="8569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69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951" w:right="281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Rukovo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1447"/>
        <w:sectPr>
          <w:pgMar w:header="0" w:footer="0" w:top="1560" w:bottom="280" w:left="1260" w:right="1380"/>
          <w:headerReference w:type="default" r:id="rId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koordinaciju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kovođenje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skladu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stručna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azuju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zuje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skupština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24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opštin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nt,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lnik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razuje,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-operativne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tim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specifične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0" w:right="387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2a)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obnove,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rekonstrukc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rehabilitac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uzimajući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održivog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budućih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njih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poboljšanje;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upotrebu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sna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vanja,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sredstava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21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rmisanju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zicima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zetim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katastrofa;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izaciju,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oprema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obučavanje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jed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nica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štite,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ovlašćenih,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susednih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8a)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spremnost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procenjuje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ženost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9a)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godišnjeg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9b)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naredbe,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zaključke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uke.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38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34"/>
        <w:sectPr>
          <w:pgMar w:header="0" w:footer="0" w:top="1560" w:bottom="280" w:left="1260" w:right="1680"/>
          <w:headerReference w:type="default" r:id="rId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34.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love: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suse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3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naseljenim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mest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donošenje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3a)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podnosi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godišnjeg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39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akc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jama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operac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jama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upravnog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okruga;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dnosi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6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usvajanje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išnjeg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ijalizovanim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 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obrazova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2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dručne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ručnom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liku;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39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3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štabovima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preduzima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opština;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koordinira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istovr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veći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3a)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podnosi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godišnjeg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560"/>
          <w:headerReference w:type="default" r:id="rId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veštav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stanju,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obavlja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9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itanjima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smanjenjem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uključu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ući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tehn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logija;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Nacrt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viđenih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egijom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predviđenih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Nacionalnom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strategijom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viđenih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oročnim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zvoja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predviđenih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22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edviđenih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ionalnim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iđenih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ionalnim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6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itorije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neugroženih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3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preuzima,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koordinirano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istovremeno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grožen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veći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donošenje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traženju,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ihvatanju,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pomoći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susednim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državama;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podnosi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vajanje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godišnjeg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radu;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godišnje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ite;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320"/>
          <w:headerReference w:type="default" r:id="rId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1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39.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bira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lužbe,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koga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postavlja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rukovodilaca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delokrugu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stručnih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radnika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direktora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arstva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oprivrede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dilaca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1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jinskog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bira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organizacione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5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ilaca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irektora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jinske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istaknutih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1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aba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položaju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čelnik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epublički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reda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ruko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odilaca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organa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organizacija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stručnih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lica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pojedinih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lasti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istarstva.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1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1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adonačelnik,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položaju.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položaju.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danta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56"/>
        <w:sectPr>
          <w:pgMar w:header="0" w:footer="0" w:top="1560" w:bottom="280" w:left="1260" w:right="1440"/>
          <w:headerReference w:type="default" r:id="rId1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gradonač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lnika,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predsednika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veća.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predstavn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područne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acione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lužbe.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9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pravilu,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direkto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eduzeća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delatnost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spasavanjem,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dioci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kretari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inskih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stručnjaci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načelnika,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3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nosno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predsednika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22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2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akcijama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operacijama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snage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proglašena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5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laniraju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vano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koordinirano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ljudi,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eđenja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osnovnih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7"/>
        <w:ind w:left="118" w:right="22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procene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ugroženosti.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vrste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određ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jihovoj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izradi.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identifikuju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izvori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mogućeg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ugrožavanja,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edavaju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uće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posledice,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nesreća.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naro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karakte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istike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itična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gledišta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eventual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prekograničnim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11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povredivost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2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lokrug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tvu,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sačinjava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ganizaciona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okrugu,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aradnji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područ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krajine.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opremljene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like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pstvene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planove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vršavaju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savanju.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79" w:right="417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49a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icencom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ika.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Licencu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visoku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tručnu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spremu,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položen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ispit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ika.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naplaćenih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polaga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ispita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izdavanja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licence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žeta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Izuzetno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izrađivati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ugroženost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8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planove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licencama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65"/>
        <w:sectPr>
          <w:pgMar w:header="0" w:footer="0" w:top="1560" w:bottom="280" w:left="1260" w:right="1360"/>
          <w:headerReference w:type="default" r:id="rId1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čuvanja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tajne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značeni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odgovarajućim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jnosti.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izgled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licence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5"/>
        <w:ind w:left="4269" w:right="422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brisan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+Vidi: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739" w:right="368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VII.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CIVIL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ZAŠTITA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362" w:right="331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Vrste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zadaci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poverenici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menici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obuč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ebna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ličnu,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eznim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sredstv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ma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opremi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ličnu,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uzajamnu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kolektivnu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789" w:right="374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zašt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čito: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ere;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300"/>
          <w:headerReference w:type="default" r:id="rId1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ističkom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niranju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dbama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743" w:right="371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Zadaci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b/>
          <w:spacing w:val="-4"/>
          <w:w w:val="102"/>
          <w:sz w:val="21"/>
          <w:szCs w:val="21"/>
        </w:rPr>
        <w:t>t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4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azvanih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40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82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8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uzbunjivanje;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80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evakuacija;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57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ističke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58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nastrada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18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radiološka,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ijska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biološka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zaštita;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tehnoloških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/>
        <w:ind w:left="118" w:right="53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evina;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361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47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terenima;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52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eksplo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5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66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icinska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ć;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4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57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očuvanje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opstanak;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37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nteresa.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23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irati,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/>
        <w:ind w:left="118" w:right="52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077" w:right="4045"/>
      </w:pP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Uzbunjivanje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unjivanje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učesnika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13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njivanje,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187" w:right="4159"/>
      </w:pP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Evakuacija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6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zavisnosti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stepena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ogućih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mična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potpun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5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podležu: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15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majke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decom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starosti,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34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čuva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negovanju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loletnika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mlađih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82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trudnice;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086"/>
        <w:sectPr>
          <w:pgMar w:header="0" w:footer="0" w:top="1560" w:bottom="280" w:left="1260" w:right="1280"/>
          <w:headerReference w:type="default" r:id="rId1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bolesna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neophodna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nega;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mlađa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(muš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arci),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(žene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obimu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kateg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rijama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uiše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vakuaciju.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unutar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naređena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naredbom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evakua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59.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Koordinaciju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7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ritor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učes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vuju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</w:t>
      </w:r>
      <w:r>
        <w:rPr>
          <w:rFonts w:cs="Calibri" w:hAnsi="Calibri" w:eastAsia="Calibri" w:ascii="Calibri"/>
          <w:spacing w:val="-3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državnim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umanitarnim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anizacijama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izacijama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evakua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akuaciju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004" w:right="29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Sklanjanje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rbanističke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uprave,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dužna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stanovništvo,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zaposleni,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5"/>
        <w:ind w:left="4269" w:right="424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brisan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+Vidi: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18.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  <w:sectPr>
          <w:pgMar w:header="0" w:footer="0" w:top="1560" w:bottom="280" w:left="1260" w:right="1280"/>
          <w:headerReference w:type="default" r:id="rId15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išćenje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postojećih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loništa,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prilagođavanje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postojećih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podzemnih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korišće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umske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podzemne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prilagođene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napušteni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pećine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objek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3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ostojeći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alni,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infrastruktur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ispod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tla,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prilagođe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sklanja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Investitor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gradovima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drumskim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prosto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ojačana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loča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izdrži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urušava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objekt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ilagođava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komunalnih,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podzemnih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klanjanje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vništva,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27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ntrolu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mirno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opsko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blokovskih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reduzeće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8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vska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zakup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mirnodopskim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lovima.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+Vidi: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5"/>
        <w:ind w:left="4269" w:right="416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brisan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+Vidi: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0" w:right="419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zakupnine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blokovskih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loništa;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izvora.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predl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360"/>
          <w:headerReference w:type="default" r:id="rId1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kućnih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exact" w:line="240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4303" w:right="41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išć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irnodopske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adaptac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rekonstruk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uticale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svrhe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pogoršale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higijens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mirnodopske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svrhe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ispraz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osposobiti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čas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mirnodopski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korisnik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prinud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isnika.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057" w:right="295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Zbrinjavanje</w:t>
      </w:r>
      <w:r>
        <w:rPr>
          <w:rFonts w:cs="Calibri" w:hAnsi="Calibri" w:eastAsia="Calibri" w:ascii="Calibri"/>
          <w:b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ženih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postrad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lih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Zbrinjavanjem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ženih,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postrada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izbeglih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kuisanih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neposre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verenika,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stvore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brigu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preuzeti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žrtvama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prijavljena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usled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porodice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obavlja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spajanja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zdvojene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usled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ugroženih,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alih,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izbeg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evakuisa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5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69.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(turis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iteljski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rekrea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rehabilita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studentski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čki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škole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dr.),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privat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isplaćuje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tržišnim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predaj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sarađuju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građani.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gradonačel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predsednika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zbrinjavanja,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njegovim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programskim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ktivnostima.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959" w:right="2853"/>
        <w:sectPr>
          <w:pgMar w:header="0" w:footer="0" w:top="1560" w:bottom="280" w:left="1260" w:right="1360"/>
          <w:headerReference w:type="default" r:id="rId17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Radiološka,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hemi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ska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biol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ška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zaštita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4303" w:right="42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3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Radiološka,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jska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biološka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HB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RHB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kontaminacije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nuklear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hemijskih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bioloških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borbe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sredstav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9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RHB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kontrolu,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zviđanje,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        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dekontaminaciju.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lične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RHB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edstavlja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preduzećima,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lektivna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HB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dejstava.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akcidenata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radioaktiv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nuklearn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879" w:right="287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tehn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čk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tehnoloških</w:t>
      </w:r>
      <w:r>
        <w:rPr>
          <w:rFonts w:cs="Calibri" w:hAnsi="Calibri" w:eastAsia="Calibri" w:ascii="Calibri"/>
          <w:b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sreća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tehnoloških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udes)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ravlje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2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risutna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prisutna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pisanim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inama,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ecifične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aspekta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povišenog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teroristič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preduzme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ograničava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tog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zdra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5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dlažu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oaktivni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earni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posebnim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000" w:right="399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aveze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9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zimajući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41"/>
        <w:sectPr>
          <w:pgMar w:header="0" w:footer="0" w:top="1560" w:bottom="280" w:left="1260" w:right="1260"/>
          <w:headerReference w:type="default" r:id="rId1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obzir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kumentom,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zme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ograničavanje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23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SEVESO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kriteriju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sačinjava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2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dužno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dećim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rokovima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promeni,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jektu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početka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6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povećanju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povećanja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nastale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promene;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ifikaciji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jenja,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zičkog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oblika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korišće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drugoj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najkasnije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ideset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nastale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ajnom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vaciji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dužeg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ekida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inistarstvo.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618" w:right="357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Obaveštavanje</w:t>
      </w:r>
      <w:r>
        <w:rPr>
          <w:rFonts w:cs="Calibri" w:hAnsi="Calibri" w:eastAsia="Calibri" w:ascii="Calibri"/>
          <w:b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ud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odlaganja,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činjenicama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loživim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ljude,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meram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ležne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udesu.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Ministarstvu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dosta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analizu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udesu,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0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obaves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otklanjanje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srednjoročnih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ročnih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ponov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kontrolu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028" w:right="298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b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udesa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2"/>
        <w:sectPr>
          <w:pgMar w:header="0" w:footer="0" w:top="1560" w:bottom="280" w:left="1260" w:right="1300"/>
          <w:headerReference w:type="default" r:id="rId1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rđene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procene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obaveštava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kraćem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auto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zahvaćeno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efektima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1766" w:right="153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Obaveštavanje</w:t>
      </w:r>
      <w:r>
        <w:rPr>
          <w:rFonts w:cs="Calibri" w:hAnsi="Calibri" w:eastAsia="Calibri" w:ascii="Calibri"/>
          <w:b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snosti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prekogr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ničnim</w:t>
      </w:r>
      <w:r>
        <w:rPr>
          <w:rFonts w:cs="Calibri" w:hAnsi="Calibri" w:eastAsia="Calibri" w:ascii="Calibri"/>
          <w:b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efektima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0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vljaju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ekograničn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efektima,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baveštava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kraćem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zahvaćena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njegov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pružiti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dodatna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cenjenim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činjenicam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zaključi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neosnovani,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obavestiće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zemalja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prekograničnim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ektima,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veštava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zem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vaćene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efek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93" w:right="4068"/>
      </w:pP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Registar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0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izvode,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prerađuju,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materij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popis,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(sk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adišne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citete),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isanje,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udesima,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merama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preduzete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ekcijskom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zoru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procenu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verovatnoće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719" w:right="348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b/>
          <w:spacing w:val="-4"/>
          <w:w w:val="102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esa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0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79.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okolnosti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buhvat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struktura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stale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donošenje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odluka: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zahvaćenim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21"/>
        <w:sectPr>
          <w:pgMar w:header="0" w:footer="0" w:top="1560" w:bottom="280" w:left="1260" w:right="1480"/>
          <w:headerReference w:type="default" r:id="rId2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ublike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tanovništva,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ljudi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informisanja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nastavka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opora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1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ažurira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testira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učini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jmanje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jedanput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periodu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dine.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4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23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6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egistruje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puštanja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strojenja;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materijama,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puštanja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aterijama,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jeća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šest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aterijama,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bile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bile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isutne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količinama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isanih,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slučaju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povećanja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aktom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promene.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registrovano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projektova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inženjeringa,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studija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analiza.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dokumenata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imati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odgovar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juće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podnosi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saglasnosti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ostavi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dokaz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laćenoj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administrativnoj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320" w:right="21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Informisanje</w:t>
      </w:r>
      <w:r>
        <w:rPr>
          <w:rFonts w:cs="Calibri" w:hAnsi="Calibri" w:eastAsia="Calibri" w:ascii="Calibri"/>
          <w:b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ventivnim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ednosnim</w:t>
      </w:r>
      <w:r>
        <w:rPr>
          <w:rFonts w:cs="Calibri" w:hAnsi="Calibri" w:eastAsia="Calibri" w:ascii="Calibri"/>
          <w:b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merama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1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zbednosnim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javnosti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ažurirati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jedanput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420"/>
          <w:headerReference w:type="default" r:id="rId21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macije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1166" w:right="114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Obaveze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utonom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samoupra</w:t>
      </w:r>
      <w:r>
        <w:rPr>
          <w:rFonts w:cs="Calibri" w:hAnsi="Calibri" w:eastAsia="Calibri" w:ascii="Calibri"/>
          <w:b/>
          <w:spacing w:val="-4"/>
          <w:w w:val="102"/>
          <w:sz w:val="21"/>
          <w:szCs w:val="21"/>
        </w:rPr>
        <w:t>v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malja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udesima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kograničnim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efektima,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injava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eksterni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žan.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privrednih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udesima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prekograničnim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ektima.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edbama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metodologiji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sadržaju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800" w:right="277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rušenja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spasav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ruševina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3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ntivna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urbanističkog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tehničkih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seizmičkim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zikom,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urbanističk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vinske</w:t>
      </w:r>
      <w:r>
        <w:rPr>
          <w:rFonts w:cs="Calibri" w:hAnsi="Calibri" w:eastAsia="Calibri" w:ascii="Calibri"/>
          <w:spacing w:val="4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delatnos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usled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ovarajuće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izviđanje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ruševina,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pronalaženje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zatrpanih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evinama,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oštećen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pomerenih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elova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konstrukcija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ljeg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rušenja,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zatrpanih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izvlače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izvan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doprinosi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ruševina.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1919" w:right="189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sreća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vo</w:t>
      </w:r>
      <w:r>
        <w:rPr>
          <w:rFonts w:cs="Calibri" w:hAnsi="Calibri" w:eastAsia="Calibri" w:ascii="Calibri"/>
          <w:b/>
          <w:spacing w:val="-3"/>
          <w:w w:val="102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5"/>
        <w:sectPr>
          <w:pgMar w:header="0" w:footer="0" w:top="1560" w:bottom="280" w:left="1260" w:right="1280"/>
          <w:headerReference w:type="default" r:id="rId2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izgradnju,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jačavanje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oštećenih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izviđa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vodost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ugrože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područja,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prelaza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jezera,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ranjivanje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poplavljenih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ronalažen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izvlače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nastradalih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ljenih,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sanira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poplava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branu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praćenje,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nizacija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delatnost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štetnog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dejstva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vodoprivrednim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jektima.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lađen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3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idrometeorološki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rivredu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vodoprivredna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eduzeća,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izveštajima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prognozama,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nadlež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niv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vodostaja,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fazi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preduzimaju.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Ukoliko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lini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vodostajem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dođe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prevazilaženja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ritičnog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menzionisan,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eposredne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uključiti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cenjenog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potrebno.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ju: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oprivredu,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osposo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ljene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oplavom,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jska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neuređe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odbra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vodoprivrednih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eduzeća,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poplava.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zirom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karakter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jičnih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duzima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sazna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bujičnih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505" w:right="247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b/>
          <w:spacing w:val="-2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tita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nepristu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ačnim</w:t>
      </w:r>
      <w:r>
        <w:rPr>
          <w:rFonts w:cs="Calibri" w:hAnsi="Calibri" w:eastAsia="Calibri" w:ascii="Calibri"/>
          <w:b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terenima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istupačnim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obuhvata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snež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lavina,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ćina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mesta.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7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nepristupačnim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1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nepristupač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terenima,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ahtev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ležne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Gorska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2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dodatna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ljudstvu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akciju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zacione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812" w:right="274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spasav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požara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eksplozija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</w:t>
      </w:r>
      <w:r>
        <w:rPr>
          <w:rFonts w:cs="Calibri" w:hAnsi="Calibri" w:eastAsia="Calibri" w:ascii="Calibri"/>
          <w:b/>
          <w:spacing w:val="1"/>
          <w:w w:val="102"/>
          <w:sz w:val="21"/>
          <w:szCs w:val="21"/>
        </w:rPr>
        <w:t>7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lozija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sredinama,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ljive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lozivne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gde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mogućnost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požara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eks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lozija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uređuje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osebnim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zakono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002" w:right="393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NUS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izviđanje,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obeležava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pronalaže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iskopavanje,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entifikaciju,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transpo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ivremeno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2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uništavanja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89.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Teritorijalno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domovi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obezbeđuju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podršku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otkrivenim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ližu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policijsku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tanicu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centar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vidljivim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gde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alaze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dođu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554" w:right="348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Prva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medi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inska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pomoć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oblike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omoći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injavanje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povređe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obolelih.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žanju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kipe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nadležna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zajamne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građan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Organizacija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sprovo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enje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medicinske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obuhv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ta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sve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oblike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edicinske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postradalom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ištvu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zahvaćen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pružaju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916" w:right="384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Asanacija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terena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  <w:sectPr>
          <w:pgMar w:header="0" w:footer="0" w:top="1560" w:bottom="280" w:left="1260" w:right="1320"/>
          <w:headerReference w:type="default" r:id="rId24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5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identifikac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sahran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poginulih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umrlih,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leševa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životinja,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dezinf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kciju,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dezinsek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deratiza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dekontamina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reme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ijaciju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dužnostima,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veterinarske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ustan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vilne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građa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057" w:right="303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Očuvanje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bit</w:t>
      </w:r>
      <w:r>
        <w:rPr>
          <w:rFonts w:cs="Calibri" w:hAnsi="Calibri" w:eastAsia="Calibri" w:ascii="Calibri"/>
          <w:b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opstan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Očuvanje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stanak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očuva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bdeva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održavanje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poljoprivre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izvodnje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opstanak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životinjs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kroz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čuva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ištva,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kult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rn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istorijskih,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4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ustanove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laniraju,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lturno-istorijskih,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opstan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slučajevima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snabdeva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ća,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uštva,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izvođači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distributeri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ntrolu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osnabdeva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23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evidentir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brigu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lternativnim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mogućnostima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snabdevanje.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7"/>
        <w:ind w:left="118" w:right="22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distribu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raspoložive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kapacitete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sport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distribu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7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prvenstveno,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blagovreme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stoke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proizvo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njom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namirnica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životinjskog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stoke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životinj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prvenstveno,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rinarske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lanične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industr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stoke,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ladištenjem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mirnica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životinjskog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rekla,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joprivredni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proizvođa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stočnog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ahvaćenoj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leme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tarnim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akuaciju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injavanje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stočnog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80"/>
          <w:headerReference w:type="default" r:id="rId25"/>
          <w:pgSz w:w="11920" w:h="16840"/>
        </w:sectPr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2059" w:right="200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Hitno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usposta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ljanje</w:t>
      </w:r>
      <w:r>
        <w:rPr>
          <w:rFonts w:cs="Calibri" w:hAnsi="Calibri" w:eastAsia="Calibri" w:ascii="Calibri"/>
          <w:b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neoph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dnih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interesa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uspostavlja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podrazum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radnji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narušene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funkcije,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snabdeva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namirnicama,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električnom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lotnom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gasom,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luge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socijalne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vodovoda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kanalizacije,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PTT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luge,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nošću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isanje,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409" w:right="236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Poverenici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566" w:right="351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Poverenici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enici)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verenika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eljenim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selima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selja)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rivrednim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verenici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zavisno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strukture,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zaposlenih.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licu,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opstvenoj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zavisno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strukture,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prostora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zaposlenih.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Poverenika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razreš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tor,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nadležni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ređen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naselju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naselju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civilnoj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obaveze.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5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uštvima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eni.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naseljima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učešće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zajamne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rukov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300"/>
          <w:headerReference w:type="default" r:id="rId2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namene.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adalim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uputstvima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povereni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674" w:right="360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opremaju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opšte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namene.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Republiku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303" w:right="423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99.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tavljaju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izvor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šire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eritorije.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privremene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brovoljaca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odnos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zaposlenih,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jednostav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8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popunjavaju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licima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obvezni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obveznicima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aspoređeni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stalnu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spremnost,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amenjene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vljanje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specijalizovanih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visokostr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čnih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pruža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jučuje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rezervi.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obučeni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zervni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angažuje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popunu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iodu,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žnosti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regulisana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zaključenim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ugovor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ezerve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ržavanja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funkcionalne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sposobn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sti.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ljučenim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ugovorom.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kondiciranjem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rezerve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viši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stepen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osposobljenosti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ostale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94"/>
        <w:sectPr>
          <w:pgMar w:header="0" w:footer="0" w:top="1560" w:bottom="280" w:left="1260" w:right="1320"/>
          <w:headerReference w:type="default" r:id="rId2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vilnoj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zaključuje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raspisanog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Pojedinačni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tips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jučuje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lužbe.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rezervi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pozvan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posao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6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Komandire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formira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raspoređeni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6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izovanih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Procene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47" w:right="415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požara;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nepristupač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terenima;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pomoći;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NUS-a;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RHB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uševina;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osmatra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zbunjivanje;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lekomunikacije;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zb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injavanje.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naved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Proce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ćnostima,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ijalizovanih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25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ganizaciji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vanih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1444" w:right="135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osmatr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nja,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ran</w:t>
      </w:r>
      <w:r>
        <w:rPr>
          <w:rFonts w:cs="Calibri" w:hAnsi="Calibri" w:eastAsia="Calibri" w:ascii="Calibri"/>
          <w:b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upozoravanja,</w:t>
      </w:r>
      <w:r>
        <w:rPr>
          <w:rFonts w:cs="Calibri" w:hAnsi="Calibri" w:eastAsia="Calibri" w:ascii="Calibri"/>
          <w:b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baveštavanja</w:t>
      </w:r>
      <w:r>
        <w:rPr>
          <w:rFonts w:cs="Calibri" w:hAnsi="Calibri" w:eastAsia="Calibri" w:ascii="Calibri"/>
          <w:b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uzbu</w:t>
      </w:r>
      <w:r>
        <w:rPr>
          <w:rFonts w:cs="Calibri" w:hAnsi="Calibri" w:eastAsia="Calibri" w:ascii="Calibri"/>
          <w:b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jivanja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6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ravanja,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otkrivanje,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praćenje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ugroziti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dobr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23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Imaoci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ikacionih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omoguće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prioritetno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rišćenje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6"/>
        <w:sectPr>
          <w:pgMar w:header="0" w:footer="0" w:top="1560" w:bottom="280" w:left="1260" w:right="1340"/>
          <w:headerReference w:type="default" r:id="rId2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icija,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osmatranjem,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evidentiranjem,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nalizom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prognoziranjem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teorologiji,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izmologiji,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požara,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vodoprivredi,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mijskoj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diološkoj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ljoprivredi,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elektropr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vredi,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oblastima.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jučujući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razmene,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vazdušnog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klime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dostavlj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noze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hidrometeorološ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geološkim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nepogodama,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tehničk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tehnološkim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većim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vazduhu,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zemljištu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iznad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dozvolje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pojavama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jude,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5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automatsko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matsko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prosleđivan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zoravanja,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adatke: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pomoć;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zoni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instvenog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acion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-informacionog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istema;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cionalne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integra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sledica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4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telekomunikacione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namen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čine: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112;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osmatračke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uzbunjivanja.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68" w:right="6898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92/2011-6.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pored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68" w:right="8060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sopstvenih,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ativni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durom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priku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ljaju,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analiziraju,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titucije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oblasti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eđunarodne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munikacion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-informativne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instveni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komunika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iono-informa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centar.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380"/>
          <w:headerReference w:type="default" r:id="rId2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Osmatračke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ućim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opasnost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efektima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Osmatračke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Procedure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odgovarajućih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sirena,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spoj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puteva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zmeštaja,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procedu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upravljanja,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održavanja.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ustičkom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pisima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opštim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normative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uzbunjivanje.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6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Elektroprivredna,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odoprivredna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hidrosis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blagovr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meno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izazva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hidrosistemima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dograde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juče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exact" w:line="240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8"/>
        <w:ind w:left="4250" w:right="41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Radio-difuzne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televizijske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nacionalnim,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egion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vencijama,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emitovanje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odgovar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jućih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Operateri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zbede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besplatno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prenoše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telefonskim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etplatnicim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Operateri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iksnih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edovno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ažurirane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baze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pretplat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brojeva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fiksnih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Baze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isklju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telekomunikac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besplatnu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uslugu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lociranja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vaoca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laznog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poziva).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22"/>
        <w:sectPr>
          <w:pgMar w:header="0" w:footer="0" w:top="1560" w:bottom="280" w:left="1260" w:right="1380"/>
          <w:headerReference w:type="default" r:id="rId30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2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mirati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centar.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7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Situacioni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obavezan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teritorijalno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109.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6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efikasnog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dataka,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ormacija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javnoj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telefonskoj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mreži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oristi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pozivni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evrops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lefonskom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znaci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istaknuti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vidnom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svim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ustanovama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mestima.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5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uočenoj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zgodi.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tabs>
          <w:tab w:pos="800" w:val="left"/>
        </w:tabs>
        <w:jc w:val="left"/>
        <w:spacing w:lineRule="auto" w:line="245"/>
        <w:ind w:left="168" w:right="2916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-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ab/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funkcionisa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stambenih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atranja,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ranog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zoravanja,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oguće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instalira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sirena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ovarajućih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omoguće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pristup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uvažava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distribuciju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bezbede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1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neprekidno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energijom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veštavanja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uzbunjivanja.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Rešenje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sirena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donosi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922" w:right="2911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sposoblje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4"/>
        <w:ind w:left="118" w:right="1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delatnošću,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prilagode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kapacitete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zvršavanje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113" w:right="3102"/>
        <w:sectPr>
          <w:pgMar w:header="0" w:footer="0" w:top="1560" w:bottom="280" w:left="1260" w:right="1260"/>
          <w:headerReference w:type="default" r:id="rId31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Popuna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materijalno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remanje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4250" w:right="42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3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vrše: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istarstva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iskazanim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47" w:right="421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unjavaju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68" w:right="1943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teritorijalnom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ipu,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izuzetno,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njavati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eksterito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ijalnom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principu.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raspoređuju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privrednim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ređeni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osposobljeni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civilnoj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rezerve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9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raspoređivati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preth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nadležne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dobrov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vatrogas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pogledu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popune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status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zaštite.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govarajuć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tehni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neophodna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iđenim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obrazovati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3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poveren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uniformu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oznakama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specijalnos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ležavaju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zaštite.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Zabra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lašćeno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upot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ebljavanje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raspoređena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itimaciju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Dopunskim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protok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Ženevsku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žrtava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dnih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sukoba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80"/>
          <w:headerReference w:type="default" r:id="rId3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avgusta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1949.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unifo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oznakama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specijalnosti,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itimaciji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47" w:right="401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114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nabavkom;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21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izuzimanjem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popisa,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posebnim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donacijom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stalih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0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učesnicima,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idencija,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8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evidenciju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22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23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evidenciju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delovi.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encije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učesnicima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ivilnoj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pisuje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225" w:right="299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Obučavanje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osp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sobljavanje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0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119.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sticanja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osposob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javaju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1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sticanja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odgovarajućim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ramom.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2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prosvete,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ministrom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ministrim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0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2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bljavaju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kurseve,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minare,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treninge,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probne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bilizacije.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25"/>
        <w:sectPr>
          <w:pgMar w:header="0" w:footer="0" w:top="1560" w:bottom="280" w:left="1260" w:right="1480"/>
          <w:headerReference w:type="default" r:id="rId3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regionalnim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trening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21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Viši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nivoi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humanitarnom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centr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3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Sporazumom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Federa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blasti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humanitarnog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tehno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havarija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("Službeni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lasnik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odni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vori",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/10)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posluje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mogu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potreb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ma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mogućnos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ima,</w:t>
      </w:r>
      <w:r>
        <w:rPr>
          <w:rFonts w:cs="Calibri" w:hAnsi="Calibri" w:eastAsia="Calibri" w:ascii="Calibri"/>
          <w:spacing w:val="2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obučava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inostranstvu.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regionalnim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trening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humanitarnom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odgovar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juću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ilateraln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multilateraln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ugovorim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normativim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poziva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tako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uručuje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izuzev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probne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mobilizacijske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vežbe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uručuje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Mobilizacijsku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ežbu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provere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spremnos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nadlež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ložiti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obveznika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prekinuti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porodičnih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opravdanih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zbog: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povred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školovanja;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nege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doma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instva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teško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lest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smrtnog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aćinstvu;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opravdanih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loga.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Rešenje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odlaga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prekidu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sprovode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Obučavanje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građana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žanju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prve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me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icinske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pomoći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vrđenim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planovima,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kriteriju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467" w:right="345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Mobiliz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cija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aktiviranje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07" w:firstLine="50"/>
        <w:sectPr>
          <w:pgMar w:header="0" w:footer="0" w:top="1560" w:bottom="280" w:left="1260" w:right="1260"/>
          <w:headerReference w:type="default" r:id="rId3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lazi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gotovos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28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delimična,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saopštenjem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pojedinač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pozivom.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delimična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treban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sredstva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9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bilizacije.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Delimična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provere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remnosti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izvođenja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vežbi,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ole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namenske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događ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vlašćenju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rukovodilac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citeti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osposobljenih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revode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tanje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spremnos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izvršenje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viranja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rukovodioci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sobljenih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nalaže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gradonačelnik,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osobljenih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odlučuje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auto" w:line="245"/>
        <w:ind w:left="2657" w:right="265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VIII.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PLANI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b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PROGRAMI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b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SISTE</w:t>
      </w:r>
      <w:r>
        <w:rPr>
          <w:rFonts w:cs="Calibri" w:hAnsi="Calibri" w:eastAsia="Calibri" w:ascii="Calibri"/>
          <w:b/>
          <w:spacing w:val="-4"/>
          <w:w w:val="102"/>
          <w:sz w:val="21"/>
          <w:szCs w:val="21"/>
        </w:rPr>
        <w:t>M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ASAVANjA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resur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realizuje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programiranjem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budžetir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programiranih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cionalnom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Mar w:header="0" w:footer="0" w:top="1560" w:bottom="280" w:left="1260" w:right="1260"/>
          <w:headerReference w:type="default" r:id="rId35"/>
          <w:pgSz w:w="11920" w:h="1684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 w:right="-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realizuje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sectPr>
          <w:type w:val="continuous"/>
          <w:pgSz w:w="11920" w:h="16840"/>
          <w:pgMar w:top="1560" w:bottom="280" w:left="1260" w:right="1260"/>
          <w:cols w:num="2" w:equalWidth="off">
            <w:col w:w="4221" w:space="66"/>
            <w:col w:w="5113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129.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8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period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više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srednjoročnog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period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godina;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tkoročnog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4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iod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definiše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strate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politika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cilje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type w:val="continuous"/>
          <w:pgSz w:w="11920" w:h="16840"/>
          <w:pgMar w:top="1560" w:bottom="280" w:left="1260" w:right="126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naročito: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definisanje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ciljeva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sistema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sagledavanje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iteta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realiza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ciljeva,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sistema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finansijskih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edstava;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određivanje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emenskog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perioda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zacije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programa;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određivanje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laca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učesnika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zgradnji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ionih,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acionih,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logističkih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smernice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čnoistraživački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rad;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oček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rezultata.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usaglašen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srednjoročni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Srednjoročni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kroz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roces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programiranja.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rogramiranju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donosi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2465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IX.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FINANSIRANjE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AŠTITE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SPASAVAN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pgMar w:header="0" w:footer="0" w:top="1560" w:bottom="280" w:left="1260" w:right="1680"/>
          <w:headerReference w:type="default" r:id="rId36"/>
          <w:pgSz w:w="11920" w:h="1684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 w:right="-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sectPr>
          <w:type w:val="continuous"/>
          <w:pgSz w:w="11920" w:h="16840"/>
          <w:pgMar w:top="1560" w:bottom="280" w:left="1260" w:right="1680"/>
          <w:cols w:num="2" w:equalWidth="off">
            <w:col w:w="3695" w:space="591"/>
            <w:col w:w="4694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8" w:lineRule="auto" w:line="242"/>
        <w:ind w:left="118" w:right="1868" w:firstLine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rijalne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budžeta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+Vidi: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47" w:right="381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inansiraju: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7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22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teritoriji;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prilagođavanje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(podzemni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lazi,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saniranje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talih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nezgo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jalnim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type w:val="continuous"/>
          <w:pgSz w:w="11920" w:h="16840"/>
          <w:pgMar w:top="1560" w:bottom="280" w:left="1260" w:right="1680"/>
        </w:sectPr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mogućnostima;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47" w:right="413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inansira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osposob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javanje: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9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snosi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ešća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entara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daljinskog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5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telekomu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ikaciono-info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macion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regionalnih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trening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3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vršavanje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8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epublika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sprečavanju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nastajanja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namerno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prouzrok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valo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ugrožavanje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materijalnih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namerno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prouzrokovalo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naditi: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spasilač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intervencija;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prethodno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stanje;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odštete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Odgovornost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646" w:right="253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BUDžETSKI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F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ND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ITUACIJE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4"/>
        <w:ind w:left="118" w:right="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Budžetski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130.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osniva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budžetski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obezbeđivanja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inansiranje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razvoja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smanjiva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osniva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eđeno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ovlasti.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ukida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preuzima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Ministarstvo.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exact" w:line="240"/>
        <w:ind w:left="2580" w:right="247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Prihodi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obaveze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oje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proističu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Fonda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1560" w:bottom="280" w:left="1260" w:right="1360"/>
          <w:headerReference w:type="default" r:id="rId37"/>
          <w:pgSz w:w="11920" w:h="1684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 w:right="-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sectPr>
          <w:type w:val="continuous"/>
          <w:pgSz w:w="11920" w:h="16840"/>
          <w:pgMar w:top="1560" w:bottom="280" w:left="1260" w:right="1360"/>
          <w:cols w:num="2" w:equalWidth="off">
            <w:col w:w="2675" w:space="1611"/>
            <w:col w:w="5014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8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aproprijacija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zbeđenih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tekuću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namenskih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žeta,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defi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type w:val="continuous"/>
          <w:pgSz w:w="11920" w:h="16840"/>
          <w:pgMar w:top="1560" w:bottom="280" w:left="1260" w:right="1360"/>
        </w:sectPr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naročito: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4"/>
        <w:ind w:left="118" w:right="12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(1)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vazduhoplovstva,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traganje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vazduhoplova;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(2)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naplaćenih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predviđene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ksploziv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priloga,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donaci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poklona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ihoda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Prinudna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naplata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eskim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naplate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plaćanja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93/2012-3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446" w:right="315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Korišćenje</w:t>
      </w:r>
      <w:r>
        <w:rPr>
          <w:rFonts w:cs="Calibri" w:hAnsi="Calibri" w:eastAsia="Calibri" w:ascii="Calibri"/>
          <w:b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Fon</w:t>
      </w:r>
      <w:r>
        <w:rPr>
          <w:rFonts w:cs="Calibri" w:hAnsi="Calibri" w:eastAsia="Calibri" w:ascii="Calibri"/>
          <w:b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396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ipreme,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projekata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ventive,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avljanja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naročito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nabavku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usavrš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9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podsticanje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azovnih,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istraživa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studija,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uključujući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nstracione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osti;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sufinansiranje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eventivnih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erventnih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ređenja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vatrogas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saveza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brovoljnih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vatrogas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društava.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177" w:right="289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korišćenja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F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nda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396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4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snicima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inansiranja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namena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konkursa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javljuje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ispunjavati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4"/>
        <w:ind w:left="118" w:right="1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ljivanja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njegovih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kriterij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merila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oce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jivanje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praćenja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amenskog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korišće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pitanja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korišćenje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706" w:right="24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Posebni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usl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upotre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Fo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3962"/>
        <w:sectPr>
          <w:pgMar w:header="0" w:footer="0" w:top="1560" w:bottom="280" w:left="1260" w:right="1540"/>
          <w:headerReference w:type="default" r:id="rId38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Plaćanje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nivoa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raspoloži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euzimaju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realno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laniranih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tekuće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iskorišćena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494" w:right="3367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XI.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PRIZNANjA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NAGRADE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139.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naročite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uspehe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onomnim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jinama,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okruzima,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renicima,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zame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icima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poverenika,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zaslužnim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edincima,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eljuju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nagrade.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9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kriteriju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prizna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nagrada,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3" w:lineRule="atLeast" w:line="520"/>
        <w:ind w:left="3257" w:right="3126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XII.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MEĐU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ARODNA</w:t>
      </w:r>
      <w:r>
        <w:rPr>
          <w:rFonts w:cs="Calibri" w:hAnsi="Calibri" w:eastAsia="Calibri" w:ascii="Calibri"/>
          <w:b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SARADNjA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Međunarodna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zaključivanjem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đunarodnih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primenom;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lanstvom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međusobnim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aveštavanjem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macija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katastrofa;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pružanjem,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prihvata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traženjem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doba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16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prelaska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tokom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primanja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međuna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toku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tranzita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između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država;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učestvovanjem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konferen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seminarima,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vežba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obučava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usklađivanjem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072" w:right="394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XIII.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NADZOR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donetih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exact" w:line="240"/>
        <w:ind w:left="3907" w:right="3779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Opšta</w:t>
      </w:r>
      <w:r>
        <w:rPr>
          <w:rFonts w:cs="Calibri" w:hAnsi="Calibri" w:eastAsia="Calibri" w:ascii="Calibri"/>
          <w:b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ovlašće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pgMar w:header="0" w:footer="0" w:top="1560" w:bottom="280" w:left="1260" w:right="1380"/>
          <w:headerReference w:type="default" r:id="rId39"/>
          <w:pgSz w:w="11920" w:h="1684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 w:right="-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vršenju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lašćeno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sectPr>
          <w:type w:val="continuous"/>
          <w:pgSz w:w="11920" w:h="16840"/>
          <w:pgMar w:top="1560" w:bottom="280" w:left="1260" w:right="1380"/>
          <w:cols w:num="2" w:equalWidth="off">
            <w:col w:w="4281" w:space="6"/>
            <w:col w:w="4993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utvrdi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zvršavanja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uočene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type w:val="continuous"/>
          <w:pgSz w:w="11920" w:h="16840"/>
          <w:pgMar w:top="1560" w:bottom="280" w:left="1260" w:right="138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nepravilnosti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otkla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instrukc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potrebnim;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postupak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utvrđivanje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dgovornosti;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7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neki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oceni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rukčije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ljučaka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dejstvo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ivnosti.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676" w:right="3248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Ovlašćenja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inspekt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ra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38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vršenju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inspekcijskog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dzora,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inspektori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uvid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ipremu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proveravaju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odluka,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naredbi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obustavu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radnji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donošenja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edostataka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18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obustav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radnji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direktno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dovodi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judi,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šenja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gana;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4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podnose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pokreta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đivanje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discip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prekršajne,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krivične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odgovornosti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7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kciju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rganizacione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sposob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edostataka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pravljanja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skloništim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moć;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intervent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SEVECO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strojenja,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roku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23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izvršena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kontrola,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nalogu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inspektora.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Protiv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rešenja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inspektora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izjaviti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Žalba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javljuje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rešenja.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auto" w:line="489"/>
        <w:ind w:left="3595" w:right="3168"/>
        <w:sectPr>
          <w:pgMar w:header="0" w:footer="0" w:top="1560" w:bottom="280" w:left="1260" w:right="1680"/>
          <w:headerReference w:type="default" r:id="rId40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XIV.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KAZNENE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REDBE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Prekršaji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pravn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b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before="21"/>
        <w:ind w:left="4250" w:right="382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Novčanom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iznosu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100.000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1.000.000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dinara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prekr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osobljeno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rganizuju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jihovog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telekomunikaci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informacione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stavi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ras</w:t>
      </w:r>
      <w:r>
        <w:rPr>
          <w:rFonts w:cs="Calibri" w:hAnsi="Calibri" w:eastAsia="Calibri" w:ascii="Calibri"/>
          <w:spacing w:val="-3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olaganje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zalihe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vode,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hrane,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medicinske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opr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me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lekova,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će,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obuće,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omogući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vljene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stav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lanova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ležnog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preduzme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ograničava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tog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nu(član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sačini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preduzme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ograničava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pre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izrade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Plana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obaves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promenama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tačke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1)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konzervaciji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jenicama,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lnostima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raspoloživim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preuze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lizu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41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okolnosti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uskladi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stav.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1.tač.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tupnost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javnosti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ažurira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81.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8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erijalnih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otkrive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ajbližu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icijsku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stanicu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operativni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8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gde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nalazi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680"/>
          <w:headerReference w:type="default" r:id="rId41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5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kulturno-istor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jskih,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aterijalnih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opstan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5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slučajev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narušenog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snabdevanja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trolu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osnabd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kcionisa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ijalizovanu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imalac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munikacionih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prioritetno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rišćenje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vremena,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klime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meteorološ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geološkim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ojavama,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dama,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većim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sadržaju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zemljištu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iznad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dozvoljenih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pojavama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stav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matsko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osleđivanje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4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blag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vremeno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opasnost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hidrosist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mima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biji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emitovanje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prenošenja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pretplatnicima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baze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pretplatničkih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lefonskih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brojeva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iksnih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baze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rotno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uslugu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pozivaoca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laznog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poziva)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17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telefonsk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bunjivanje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taknu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dnom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ustanovama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109.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svakoj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uočen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nezgodi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09.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omogu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instaliranje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sirena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dgovaraju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34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omogući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istup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uvažavanje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110.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20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rekidno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energijom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sistema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110.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delatnošću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štabovi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5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zazvanih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111.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prilagodi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itete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320"/>
          <w:headerReference w:type="default" r:id="rId4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111.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4"/>
        <w:ind w:left="118" w:right="15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govarajućom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remom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tehničkim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ličnu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114.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[član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118.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)];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18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donese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ročni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prekršaj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kazniće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novčan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kaznom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.000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50.000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dinara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Preduzetnik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prekršaj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kazniti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novčanom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znom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izn</w:t>
      </w:r>
      <w:r>
        <w:rPr>
          <w:rFonts w:cs="Calibri" w:hAnsi="Calibri" w:eastAsia="Calibri" w:ascii="Calibri"/>
          <w:spacing w:val="-7"/>
          <w:w w:val="102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2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.000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dinara.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+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Vidi: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93/201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736" w:right="3670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Prekršaji</w:t>
      </w:r>
      <w:r>
        <w:rPr>
          <w:rFonts w:cs="Calibri" w:hAnsi="Calibri" w:eastAsia="Calibri" w:ascii="Calibri"/>
          <w:b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fiz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čkog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8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iznosu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kazniće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prekršaj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ičko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išćenje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nepokret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stvari,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zila,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mašine,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remu,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materijalno-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hrana,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icinska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lekovi,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odeća,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obuća,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građevin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erijal)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ličnu,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5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privatni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privremeni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stav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91;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uputstvima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obavesti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svakoj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uoče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zgodi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odazove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ziv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081" w:right="301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XV.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PRELAZNE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ZAVRŠNE</w:t>
      </w:r>
      <w:r>
        <w:rPr>
          <w:rFonts w:cs="Calibri" w:hAnsi="Calibri" w:eastAsia="Calibri" w:ascii="Calibri"/>
          <w:b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ODR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DBE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8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šest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snagu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182"/>
        <w:sectPr>
          <w:pgMar w:header="0" w:footer="0" w:top="1560" w:bottom="280" w:left="1260" w:right="1320"/>
          <w:headerReference w:type="default" r:id="rId43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4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iće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svoje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odredbama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najkasnije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0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šest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ropisa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istarstvu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jektu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78.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0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149.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doneti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važe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početka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primenjivaće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nošenja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odredbama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0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150.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trašnjih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euzeće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arhivu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tehnička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Nepokretnosti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daće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rašnjih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0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151.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uspostavlja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koristiće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sadašnji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telefonski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985,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tali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brojevi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(policija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vatrogasci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93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hitna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94).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0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152.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2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početka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estaju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odbrani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("Službeni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list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SRJ",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43/94,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1/95,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28/96,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44/9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3/02,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116/07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2/09)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konska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jihovo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("Službeni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45/91,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58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/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91,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67/93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48/94),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požara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("Službeni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37/88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67/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48/94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/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05),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SRS",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20/77,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/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85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52/89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"Službeni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48/94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01/05).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4250" w:right="4202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153.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Ovaj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"Služben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Srbije",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počinje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isteku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šest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izuzev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odredaba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146,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151,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enjuju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3938" w:right="3894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OSNOVNI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TEK</w:t>
      </w:r>
      <w:r>
        <w:rPr>
          <w:rFonts w:cs="Calibri" w:hAnsi="Calibri" w:eastAsia="Calibri" w:ascii="Calibri"/>
          <w:b/>
          <w:spacing w:val="-4"/>
          <w:w w:val="102"/>
          <w:sz w:val="21"/>
          <w:szCs w:val="21"/>
        </w:rPr>
        <w:t>S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1511" w:right="1463"/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112.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b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b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Ustava</w:t>
      </w:r>
      <w:r>
        <w:rPr>
          <w:rFonts w:cs="Calibri" w:hAnsi="Calibri" w:eastAsia="Calibri" w:ascii="Calibri"/>
          <w:b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b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b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nosim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ind w:left="2347" w:right="2297"/>
        <w:sectPr>
          <w:pgMar w:header="0" w:footer="0" w:top="1560" w:bottom="280" w:left="1260" w:right="1300"/>
          <w:headerReference w:type="default" r:id="rId44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Ukaz</w:t>
      </w:r>
      <w:r>
        <w:rPr>
          <w:rFonts w:cs="Calibri" w:hAnsi="Calibri" w:eastAsia="Calibri" w:ascii="Calibri"/>
          <w:b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proglašenju</w:t>
      </w:r>
      <w:r>
        <w:rPr>
          <w:rFonts w:cs="Calibri" w:hAnsi="Calibri" w:eastAsia="Calibri" w:ascii="Calibri"/>
          <w:b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b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b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onela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Narodna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Sedmoj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sednici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zasedanja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decembra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252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Beogradu,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decembra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Predsednik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like,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Boris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Tadić,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s.r.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objavljen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"Službenom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lasniku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62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111/2009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29.1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.2009.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I.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DBE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glašavanje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uacijama;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tehničk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tehnoloških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terorizma,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ljem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ementarne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onomnih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policije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spasavanju;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dužnos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preduzetnika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jama;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lementarnih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esreća;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je;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inspek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ijski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narodna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funkcionisanje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4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jedinstvenog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gramima,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mentima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islu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programiranje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7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usmerenih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jačanje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tpornosti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ednice,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ućih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uzroka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ožavanja,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dođe,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umanjenje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26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uspostavlja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realiza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podrazumev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edine;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9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čime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podrazumev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uspostavljanja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hodnih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postradalom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ručju;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94"/>
        <w:sectPr>
          <w:pgMar w:header="0" w:footer="0" w:top="1560" w:bottom="280" w:left="1260" w:right="1340"/>
          <w:headerReference w:type="default" r:id="rId4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preduzetnika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đana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ličnu,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zemljama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međunar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zetnici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privredna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profesion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ganizacije.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jedinstvenog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programima,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dokumentima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uređuje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upotreba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489"/>
        <w:ind w:left="118" w:right="22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solidarnosti,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remenom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usklađenom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uzrokova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ljudskih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prednost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spasilačkim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aktivn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solidarnosti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13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ućnostima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spos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bnostima.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400"/>
          <w:headerReference w:type="default" r:id="rId4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4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stanovništvo,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pogoditi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bavešteno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opasnosti.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prioritetno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sprovode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ežnostima.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vornosti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ovorno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đ)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sredstava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slučajevima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dovoljne,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4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Policija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ljavaju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rasp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ložive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dovoljne.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43"/>
        <w:ind w:left="118" w:right="3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ratu,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Dopunskim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protok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1977.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Ženevske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konvencije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žrtava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1949.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pravilima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dnog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humanitarnog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1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1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nevojna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interesa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arodni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raspozn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vanja: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ravnokra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trougao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narandžast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polju.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Znače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izraza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Izrazi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znač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katastro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događ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akvog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intenziteta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nastanak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nije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otkloniti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vanjem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čega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lažavanje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trebiti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pojačan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80"/>
          <w:headerReference w:type="default" r:id="rId4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režim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integrisani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oblik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uključuj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oporavka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tih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posledica;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događaj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hidrometeo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ološkog,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eološkog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biološk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porekla,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prouzrok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ljotres,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bujica,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oluja,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jake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iše,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atmosferska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suša,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odronjava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klizanje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zemljišta,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snežni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lavina,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ekstr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temperature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vazduha,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nagomil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epide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bolesti,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epidem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stoč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zaraznih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štetočina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ugroze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prouzrokuju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tehnološka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iznenad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nekontrolisani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ađaj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događaja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izmakao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kontroli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izvodnji,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transportu,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prometu,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eradi,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odlaganju,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lozija,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havarija,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raćajni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drumsk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rečnom,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lezničkom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saobraćaju,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rud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tunelima,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zast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žičara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elektroenerget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kim,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naftnim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gasnim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jenjima,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akcidenti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rukovanju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radioak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nuklearnim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događ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veličinom,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3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intenzitetom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šću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aterijalna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tanak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sprečiti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otkloniti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izmom;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događ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dinu;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moguće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sprečiti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loniti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otpornost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sposobn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izloženog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apsorbu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navikne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oporavi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blag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efikasan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podrazu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očuvanje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povrać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(suštins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ih)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struktura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funkcija;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20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označava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verovatnoću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pojaviti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menskom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razdoblju,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okolnos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negativnim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ledicama;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tastrofa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istemskih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analiziraju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zročni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fak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astrofa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zemljištem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okolinom,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izloženost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imovine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unapređuje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ukupna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događaje;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19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dokument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definišu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mehanizmi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inaciju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programske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smernice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smanjenje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upozoravanja,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skup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kapaciteta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pravovremeno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odataka,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detekt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ihovu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širenje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macija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oravanje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jedinaca,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nekom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asnošću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kako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ipremili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čime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verovatn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gubitak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80"/>
          <w:headerReference w:type="default" r:id="rId4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ktivnost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dovesti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gubitka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negativnih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stepena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potencij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opasnosti,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tencijalno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ljudi,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posao,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9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spremnost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kako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efikasno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predvideli,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ravili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ticaja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mogućih,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trenutnih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uhvataju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Nacio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trusnom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(brane,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ladišta,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pumpne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dr.)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rambenih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nasipa,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obeležavanje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regulisanje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tokova,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vgradnu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razbijanje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vodotoko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potpornih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zidova,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otivpožarne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čava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eksplozija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nekontr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lisano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oslobađa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izlivanje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rasturanje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štetnih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ijskih,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nuklear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radioaktivnih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prognozira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kretanja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atmosfers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nizovanje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sistema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unjivanja,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idemiološke,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veterinarske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ečavaju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dejstvo;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traganje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4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šlo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drumsk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rečnom,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železničkom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aćaju,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spasili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povređe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predstavlja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usmerava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6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koordinacija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vremenske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lađenosti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učesnika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etapama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zvršenja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informisanje;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rukovođenje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usmerava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pojedinaca,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postavljenih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iljeva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(izvršna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janja);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civilne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vatrogasn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ilačke</w:t>
      </w:r>
      <w:r>
        <w:rPr>
          <w:rFonts w:cs="Calibri" w:hAnsi="Calibri" w:eastAsia="Calibri" w:ascii="Calibri"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licija,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opremljena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spasilačku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oruđa,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sobljavan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vozna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nikacione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uređaje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7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irnice,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pitka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lekovi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eti,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namenjena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roženom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postradal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katastr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4"/>
        <w:ind w:left="118" w:right="17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prirod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norm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lizacije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šire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godila;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telekomunikacija,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rudarstva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80"/>
          <w:headerReference w:type="default" r:id="rId4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energetike,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elezničkog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sporta,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meteor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logije,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logije,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seizmolog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zujućeg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8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zračenja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nuklearne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sigurn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ivrede,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šumars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oljoprivrede,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veterine;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đevinska,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rivredna,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umama,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stiteljska,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transportna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rivatnog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bezbeđenja,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avijacij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klubovi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trogastva,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inologije,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ilaštva,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nautike,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inizma,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speleol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gije,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radio-ama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erstva,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Gorska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izviđači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26)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lična,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uz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jamna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kolektivna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najmas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vniji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oblik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iprema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organizovanog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njihove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mbenim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gde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dstavljaju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bjekti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posle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ajućoj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dejstva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jivanje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ređivanje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najugroženija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iranje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policije,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potencijalno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ugrože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ćaja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učjima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redstavljaju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rganizovano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pojedinaca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vakuacija,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prve,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dr.)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traženje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lementarnih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eposrednih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4"/>
        <w:ind w:left="118" w:right="34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stvaraju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normalan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ručju,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vrđivanje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isine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nastale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štete,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raspodele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lanjaju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nepogoda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nastupajućoj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nastaloj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opasnost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lansko,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zovano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premešta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životinja,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ugrožene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joj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16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33)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dvonamenski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građevinski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namenjen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venstve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sreća,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dična,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kućna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blokovska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loništa;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40"/>
          <w:headerReference w:type="default" r:id="rId5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ugroženih,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stradalih,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izbeglih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evakuisa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smeštaja,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pijaćom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5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vodom,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spajanje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zdvojenih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psihološku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šku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stvaranje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podrazumeva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iza</w:t>
      </w:r>
      <w:r>
        <w:rPr>
          <w:rFonts w:cs="Calibri" w:hAnsi="Calibri" w:eastAsia="Calibri" w:ascii="Calibri"/>
          <w:spacing w:val="-3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izlivanjem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korita,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bujičn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vodama,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barijerama,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dzemnim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vodama,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ošteće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rušenjem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brana,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jalovina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vodozaštitnih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neeks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lodirana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zaostala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lozivna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ostaci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2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rata,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jača,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ispaljena,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porinuta,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lansi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napuštena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odbačena,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lodirala,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zaostala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eksplozi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ub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odbačena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ubojna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nelegalnog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oseda.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islu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smatraju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neeksplodirane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improvizovane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verzantsko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teroris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ičke</w:t>
      </w:r>
      <w:r>
        <w:rPr>
          <w:rFonts w:cs="Calibri" w:hAnsi="Calibri" w:eastAsia="Calibri" w:ascii="Calibri"/>
          <w:spacing w:val="4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9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sastoji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zimanja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itarno-higijenskih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itarno-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ehničkih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terenu,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širenja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bolesti,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epide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novništvo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hemi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karakteristik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59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II.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NADLEŽNOSTI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Narodna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skupština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Narodna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like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jedinstvenu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naročito: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viđenih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strategijom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7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2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unut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istar);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like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6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resursa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nivou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20"/>
          <w:headerReference w:type="default" r:id="rId51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usmer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prihvatanju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lasti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uzroku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đaja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preduzetim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procenama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trašnjih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3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trašnjih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Ministarstvo),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elokruga,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politiku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itanjima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potvrđene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Narodne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kupštine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</w:t>
      </w:r>
      <w:r>
        <w:rPr>
          <w:rFonts w:cs="Calibri" w:hAnsi="Calibri" w:eastAsia="Calibri" w:ascii="Calibri"/>
          <w:spacing w:val="-3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Nacrt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epogoda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pitanjima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prevencije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telekomunikacio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koordinaciju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prenos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informacija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zaštitu);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4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istarstva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strukture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roveru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planov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(pruža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lica</w:t>
      </w:r>
      <w:r>
        <w:rPr>
          <w:rFonts w:cs="Calibri" w:hAnsi="Calibri" w:eastAsia="Calibri" w:ascii="Calibri"/>
          <w:spacing w:val="-4"/>
          <w:w w:val="102"/>
          <w:position w:val="1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naba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servisira,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20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deaktivira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neekspl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dirana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(u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uvere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kadrova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uništav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egionalne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trening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srpskih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400"/>
          <w:headerReference w:type="default" r:id="rId52"/>
          <w:pgSz w:w="11920" w:h="16840"/>
        </w:sectPr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inicira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naučna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2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ljudskim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erijalnim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resur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delimičnu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eophod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ljudskih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jalnih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resursa;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rodnu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katastrofa;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brać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drums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železničkom,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vazdušn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saobraćaju;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rimen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donetih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ona;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ruge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dovoljni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ajem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zacione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služba),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izacionih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mandi,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komanduju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njih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starešine,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spasavanjem.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organizacije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delokruga,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organizuju,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planir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obezbeđuju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sprovo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enje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izvršava</w:t>
      </w:r>
      <w:r>
        <w:rPr>
          <w:rFonts w:cs="Calibri" w:hAnsi="Calibri" w:eastAsia="Calibri" w:ascii="Calibri"/>
          <w:spacing w:val="-8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zad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taka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civilne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unapređ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ažovanje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obaveštav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ju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nadležnu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odacima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lan</w:t>
      </w:r>
      <w:r>
        <w:rPr>
          <w:rFonts w:cs="Calibri" w:hAnsi="Calibri" w:eastAsia="Calibri" w:ascii="Calibri"/>
          <w:spacing w:val="5"/>
          <w:w w:val="102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ranje,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njihov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delokrug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istarstvu;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Republike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Narodne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3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III.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NADLEŽNOST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UTONOMNE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20"/>
          <w:headerReference w:type="default" r:id="rId5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krajina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ostvarivanju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anizaciji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ionisanju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toriji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sistemom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autonomne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0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izvore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uštvima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suse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zemalja,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zakonim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23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munikacionu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macionu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dršku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lekomunikacioni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krajine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jinskim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stručnim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7"/>
        <w:ind w:left="118" w:right="2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donošenje.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22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ostvarivanju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funkcionisa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jedinstven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20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4"/>
        <w:ind w:left="118" w:right="18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izvore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privrednim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948"/>
        <w:sectPr>
          <w:pgMar w:header="0" w:footer="0" w:top="1560" w:bottom="280" w:left="1260" w:right="1420"/>
          <w:headerReference w:type="default" r:id="rId5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susednih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zakonim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24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lekomunikacionu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informacionu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podršku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lekomunikacioni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201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stanovništvo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4"/>
        <w:ind w:left="118" w:right="14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nabavljaju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pokriven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organizuju,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zvijaju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formiraju,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sednim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krajine,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opštinskim,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nošenje.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0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IV.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niraju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oprema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azuju,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lične,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svojih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ijalnih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dobara.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vaspitno-obr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zovne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lokruga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većeg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broja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laniraju,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korisnici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usluga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ovog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ve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8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voran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rukovodilac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uštva,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odnosno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pravnog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žnoj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noze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govore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757"/>
        <w:sectPr>
          <w:pgMar w:header="0" w:footer="0" w:top="1560" w:bottom="280" w:left="1260" w:right="1260"/>
          <w:headerReference w:type="default" r:id="rId5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zaciju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izvršavanju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tvrđuje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inistarstva.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delatnosti,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itarne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međunarod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9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programskim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nepristupačnim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programs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aktivnostim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Visokoškolske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naučnoistraž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vačkim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naučnim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sazna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način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ventivnih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rovoljno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pojedinci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nostima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aglasnost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korisnici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ikacionih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macionih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tih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korisnici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zaliha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hrane,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lekova,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energenata,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obuće,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građevinskog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aterijala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raspolaga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dobara.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nepokretnih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omogućav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njihov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nepokretnostima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neophodni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tehničkih</w:t>
      </w:r>
      <w:r>
        <w:rPr>
          <w:rFonts w:cs="Calibri" w:hAnsi="Calibri" w:eastAsia="Calibri" w:ascii="Calibri"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phodnih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4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ljudstvom,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spolaganje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4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laćuje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žišnim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cenama,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5" w:lineRule="exact" w:line="520"/>
        <w:ind w:left="118" w:right="63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GRAĐANA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Građani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štiti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ju,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ispunjavanju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materijalne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eze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potrebe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spasavanja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ličnu,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lektivnu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propisane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7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prihvate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ređen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đivanju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80"/>
          <w:headerReference w:type="default" r:id="rId5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odazovu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zivu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4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dlaganja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idencija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sposobni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sposobni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sebnim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asporediti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6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muškarci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obveznici,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starosti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muškarci),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55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(žene).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sedištu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iterijumima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đivanja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građana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civilnoj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oslobađaju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trudnice,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majke,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mohrani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staraoci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malolet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mlađeg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Izuzetno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sluč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ju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postoji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pot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eba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ang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žova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ti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lice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izuzetne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erese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varajuća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briga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deci.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baveze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ežnom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kretne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vozila,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mašine,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tehnička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(voda,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hrana,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lekovi,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odeća,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uća,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evinski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materijal)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isplaćuje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tržišnim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cenama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4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izvršenje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zarade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obračunava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poslodavac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osnovice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sečna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mesečna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tvarena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ethodn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mesec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zmerno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ažovanja,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zavisno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toga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gde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raspoređeno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žovao.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čunava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čini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prosečna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mesečna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neto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zarada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zavoda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statistiku,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varena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prethodi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žovan.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isplaćuje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angažovao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sigurani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tog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20"/>
          <w:headerReference w:type="default" r:id="rId5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ivice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nastupi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invalidnost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penzijsko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invalidskog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vstvenog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ipadala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povrede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porodice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anizovanog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uč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šća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vice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izgubio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pen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ijsko-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invalidskog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avstvenog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smrt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ijsko-inva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idskog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osiguranj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sreća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primenjuju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rativnih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pripadnika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donosi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organizovanog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češća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krivice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ovredu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oboli,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toga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nastupi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lesno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ošteće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20%,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jednokratnu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novčanu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stepenu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telesnog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oštećenja.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izgubi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njegove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porodice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škova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posmrtnih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ostatak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škova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sahrane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prosečnih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sahrane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ebivališta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smrt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pila.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nokratnu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5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prosečnih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lendarskoj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prethodi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kojoj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zgubio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21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ostvarivanja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jednokratnu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zvršavanja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prevoz,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hran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ishrana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5"/>
        <w:ind w:left="118" w:right="5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profe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okalne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ruštvima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status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20"/>
          <w:headerReference w:type="default" r:id="rId5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eđuje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odbra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VI.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sazna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nastupanja.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glašena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nastupila,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neposredna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astupanja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predvideti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okolnosti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mogla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proglašena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sazna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nastupanja.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Beogra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celu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ritorije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celu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celu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opštine,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Beograd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zahvatila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jmanje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dovoljne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vanrednoj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ciji.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edsednik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Beogr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gradonač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lnik.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donosi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1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jinskog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uacije.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 w:lineRule="auto" w:line="244"/>
        <w:ind w:left="118" w:right="12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koordinaciju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kovođenje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skladu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ručna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azuju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okrajine;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zuje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9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skupština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24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opštin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nt,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lnik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razuje,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-operativne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tim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5270"/>
        <w:sectPr>
          <w:pgMar w:header="0" w:footer="0" w:top="1560" w:bottom="280" w:left="1260" w:right="1620"/>
          <w:headerReference w:type="default" r:id="rId5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specifične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njihovo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poboljšanje;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rmisanju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zicima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zetim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5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štite,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ovlašćenih,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4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sused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procenjuje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ženost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cije;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naredbe,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zaključke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preporuk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love: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suse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naselje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mestima;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donošenje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obrazovanim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1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dručne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ručnom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upravnog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okr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ga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ovlašćena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osposobljena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liku;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680"/>
          <w:headerReference w:type="default" r:id="rId6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zimanje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opština;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koordinira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istovr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veći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izveštavaju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obavlja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3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Nacrt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očnog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8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neugroženih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4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preuzima,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kružnih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koordinira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istovr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veći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donošenje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pomoći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susednim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državama;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Republiku.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14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bira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rukovodilac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žbe,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koga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dužnost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elnika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imen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razrešava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Vlad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postavlja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rukovodilaca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delokrugu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stručnih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radnika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direktora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arstva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oprivrede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dilaca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gana,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zaštitom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spasavanjem.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jinskog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bira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redo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ukovodilac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područne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organizacione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61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1" w:lineRule="auto" w:line="244"/>
        <w:ind w:left="118" w:right="4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ilaca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direktora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staknutih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3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položaju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užbe,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reda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ruko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odilaca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organa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organizacija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stručnih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lica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pojedinih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oblasti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istarstva.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3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položaj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Komandant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položaju.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danta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gradonač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lnika,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predsednika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veća.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opštinskog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načelnik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služb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članov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9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pravilu,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direkto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eduzeća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delatnost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spasavanjem,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dioci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kretari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inskih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Crvenog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Načelnika,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razrešava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adonačelnika,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dnosno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predsednika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489"/>
        <w:ind w:left="118" w:right="22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akcijama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snage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proglašena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5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koordinirano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osnovnih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80"/>
          <w:headerReference w:type="default" r:id="rId6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ugroženosti.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vrste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određ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jihovoj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izradi.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identifikuju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izvori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mogućeg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ugrožavanja,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edavaju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uće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3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ledice,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3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nesreća.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naročito: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1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karakte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istike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itična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gledišta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eventu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prekograničnim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povredivost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gućnosti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2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lokrug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tvu,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sačinjava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ganizaciona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okrugu,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područnim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okrugu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pokrajin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krajine.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službom,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4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ionaln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37"/>
        <w:sectPr>
          <w:pgMar w:header="0" w:footer="0" w:top="1560" w:bottom="280" w:left="1260" w:right="1360"/>
          <w:headerReference w:type="default" r:id="rId6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opremljene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like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pstvene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planove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vršavaju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savanju.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nepogo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tale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većeg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zazvanih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većeg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podrazumeva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prelazi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10%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nacion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dohotka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toriji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pretho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noj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5" w:lineRule="exact" w:line="520"/>
        <w:ind w:left="118" w:right="25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utvrđivanja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videntiranja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načinu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pruža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ori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ćenja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pom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ći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lokal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otkla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janje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šteta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većeg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ma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VII.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zadaci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poverenici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menici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obuč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tvariva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ebna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zajamnu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titu.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4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lektivnu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čito: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ere;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00"/>
          <w:headerReference w:type="default" r:id="rId6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nastupe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esreće;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1"/>
        <w:ind w:left="118" w:right="180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8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85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ističkom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niranju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dbama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istarstva.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74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85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4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azvanih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40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82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8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uzbunjivanje;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80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evakuacija;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573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ističke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/>
        <w:ind w:left="118" w:right="58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nastrada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189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iološka,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hemijska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biološka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zaštita;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ničk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tehnoloških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68" w:right="52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ruševina;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361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47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terenima;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52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eksplo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5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66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icinska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ć;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4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57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očuvanje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opstana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/>
        <w:ind w:left="118" w:right="37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nteresa.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23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irati,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91"/>
        <w:ind w:left="118" w:right="52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spasavanju.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Uzbunjivanje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exact" w:line="240"/>
        <w:ind w:left="118" w:right="8515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56.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učesnika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njivanje,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8296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Evakuacija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85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6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zavisnosti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stepena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imična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potpu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5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podležu: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15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majke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decom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starosti,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34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čuva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negovanju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loletnika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mlađih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82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trudnice;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2092"/>
        <w:sectPr>
          <w:pgMar w:header="0" w:footer="0" w:top="1560" w:bottom="280" w:left="1260" w:right="1280"/>
          <w:headerReference w:type="default" r:id="rId6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bolesna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neophodna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mlađa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(muš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arci),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(žene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obimu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kateg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rijama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uiše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vakuaciju.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unutar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naređena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uacija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naredbom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evakua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Koordinaciju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ritor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gradski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učestvuju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državnim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umanitarnim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anizacijama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izacijama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evakua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91"/>
        <w:ind w:left="118" w:right="20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knade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ističke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60.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žnosti,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ištvo,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sleni,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pogodne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zaštitu.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entrima,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naseljenim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mogla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ilj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napada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ratu,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estitor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dužan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skladu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prostornim,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urbanisti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jekata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8"/>
        <w:sectPr>
          <w:pgMar w:header="0" w:footer="0" w:top="1560" w:bottom="280" w:left="1260" w:right="1280"/>
          <w:headerReference w:type="default" r:id="rId6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urbanistič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tip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otpornost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lagođavanje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lanjanje.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kumentacije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ipremanje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urbanisti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ibave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urbanističke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dejstava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kumentaciju.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Nosilac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dokumenta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dužan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pribavi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tip,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krolokaciju,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itet,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otpornost,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položaj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tla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ana-poluukopana)</w:t>
      </w:r>
      <w:r>
        <w:rPr>
          <w:rFonts w:cs="Calibri" w:hAnsi="Calibri" w:eastAsia="Calibri" w:ascii="Calibri"/>
          <w:spacing w:val="4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postojećih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munalnih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podzemnih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saobraćajnica,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pogodnih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išćenje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oriste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podrumske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podzemne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prilagođene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materijalnih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napušteni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objekti.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mativima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prilagođavanje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nalnih,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aćajnih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donosi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dobara: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53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porodična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podrumske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armirano-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betonskim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konstruk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ivnim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lementima;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7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kućna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sklopu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ambenih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ukupno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razvijena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bruto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5.000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sklopu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bruto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zvijene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površine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5.000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m2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dopunske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9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gradovima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ćim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naseljima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okuplja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đana.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drazumevaju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blokovska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4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infrastruktur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ispod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tla,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prilagođe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sklanja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7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Investitor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gradovima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ljudi.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6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Investitor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oslobođen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ništa,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rešenjem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užbe,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osnovu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pribavljenog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išljenja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nepostojanju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hničkih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40"/>
          <w:headerReference w:type="default" r:id="rId6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Ukoliko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inves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uplati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2%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ukupne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građevinsk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uplaćuju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Obračun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uzeće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investitoru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nakon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uplate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potvrdu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lisanju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obavez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Investitori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vskih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pribav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upotreb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dozvole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lonište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išta.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7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ntrolu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mirno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opsko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blokovskih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reduzeće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8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vska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javnoj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2" w:lineRule="exact" w:line="520"/>
        <w:ind w:left="118" w:right="19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zakup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mirnodopskim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lovima.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Građevinskim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del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objekta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vog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smatra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: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građevinski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jekat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električnom,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vodnom,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kanaliza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ionom,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gromobranskom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instalacijom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janja;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smeštene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trafo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stanice,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ionice,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umski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dr.,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stalnog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karaktera;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svlačion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sportskim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ima;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dograđeni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nadzidani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prostor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postojeć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čini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vinsku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inu.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vrednost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građevinskog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urač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nost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štaja,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jekta,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vrednost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služili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jegovu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izgrad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plaća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prodaju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robe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malo,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ugostite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jske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zanatske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štampe,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duvana,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poljop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ivrednih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(štala,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silosa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stoke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joprivrednih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izvoda).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izdavanje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dozvole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izdaće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vinsku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dozvolu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7"/>
        <w:ind w:left="118" w:right="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ukoliko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dokaz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plaćen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smislu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vinske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dozvole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građevinsku,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upotrebnu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dozvolu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lonište,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izgradnju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inistarstv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1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utvrđivanja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obračuna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zakupnine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blokovskih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loništa;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izvora.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20"/>
          <w:headerReference w:type="default" r:id="rId6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predl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6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kućnih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loništa.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išćenja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mirnod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pske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adapta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rekonstrukcije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uticale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mogle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koristi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svrhe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pogoršale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igijenske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uslove.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mirnodopske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svrhe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ispraz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osposobiti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ajkas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časa.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mirnodopski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korisnik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9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prinud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isnika.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postradalih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Zbrinjavanjem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ženih,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postrada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izbeglih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kuisanih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neposre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verenika,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stvore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brigu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javan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preuzeti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žrtvama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prijavljena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usled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porodice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obavlja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spajanja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zdv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usled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ugroženih,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alih,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izbeg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evakuisa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(turističk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iteljski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rekrea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rehabilita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studentski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čki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škole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dr.),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privat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1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isplaćuje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tržišnim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predaj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sarađuju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udruže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građani.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gradonačel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predsednika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overav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zbrinjavanja,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njegovim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programskim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ktivnostima.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Radiološka,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jska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biološka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štita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400"/>
          <w:headerReference w:type="default" r:id="rId6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1" w:lineRule="auto" w:line="244"/>
        <w:ind w:left="118" w:right="3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Radiološka,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jska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biološka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HB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ublažava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RHB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kontaminacije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ratu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nuklear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hemijskih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bioloških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borbe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sredstav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9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RHB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kontrolu,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zviđanje,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        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dekontaminaciju.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lične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RHB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edstavlja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preduzećima,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lektivna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HB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dejstava.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akcidenata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radioaktiv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nuklearn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tehnoloških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eća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tehnoloških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udes)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zdra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risutna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prisutna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ecifične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aspekta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povišenog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teroristič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preduzme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ograničava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tog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zdravlje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7" w:lineRule="auto" w:line="244"/>
        <w:ind w:left="118" w:right="5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odlažu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oaktivni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earni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dinu,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posebnim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obaveze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ajući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kojom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sačini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istarstvu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entom,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ogranič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uticaja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SEVESO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60"/>
          <w:headerReference w:type="default" r:id="rId7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kriteriju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sačinjava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dužno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dećim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rokovima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promeni,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jektu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početka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5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povećanju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povećanja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astale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promene;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ifikaciji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jenja,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zičkog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oblika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korišće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drugoj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promeni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najkasnije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ideset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nastale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ajnom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7"/>
        <w:ind w:left="118" w:right="10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vaciji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dužeg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ekida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inistarstvo.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odlaganja,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činjenicama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lnostima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loživim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ljude,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meram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ležne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otklanjanje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15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srednjoročnih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ročnih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ponov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kontrolu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zahvaćeno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efektima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80"/>
          <w:headerReference w:type="default" r:id="rId71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prekograničn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efektima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vljaju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pasnost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ekograničn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ektima,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kraćem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zahvaćena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njegov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pružiti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dodatna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ocenjen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prekograničn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efektima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činjenicam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zaključi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neosnovani,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obavestiće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zemalja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prekograničnim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ektima,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veštava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3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zem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vaćene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efektima,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Registar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izvode,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prerađuju,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materij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popis,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(skladišne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kap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citete),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1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isanje,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udesima,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merama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preduzete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ekcijskom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zoru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procenu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verovatnoće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7"/>
        <w:ind w:left="118" w:right="22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buhvat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aveštavanja,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struktura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stale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odluka: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zičnim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zahvaće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ublike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tanovništva,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mere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480"/>
          <w:headerReference w:type="default" r:id="rId7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68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ljudi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informisanja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nastavka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opora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1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ažurira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testira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učini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jmanje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jedanput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periodu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dine.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uštvo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izrade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sadržaju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udesa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ovog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egistruje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puštanja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strojenja;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materijama,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puštanja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aterijama,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jeća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šest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aterijama,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bile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bile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isutne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količinama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isanih,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slučaju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povećanja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aktom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promene.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registrovano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projektova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inženjeringa,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studija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analiza.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18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dokumenata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imati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odgovar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juće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podnosi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saglasnosti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ostavi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dokaz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laćenoj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administrativnoj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Informisanje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ventivnim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zbednosnim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erama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zbednosnim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javnosti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ažurirati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jedanput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macije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420"/>
          <w:headerReference w:type="default" r:id="rId7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4"/>
        <w:ind w:left="118" w:right="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malja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udesima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kograničnim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efektima,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injava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eksterni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žan.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bezbednosti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privrednih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udesima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prekograničnim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ektima.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edbama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9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metodologiji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sadržaju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ruševina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4"/>
        <w:ind w:left="118" w:right="35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ntivna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urbanističkog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tehničkih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seizmičkim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zikom,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urbanističk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vinske</w:t>
      </w:r>
      <w:r>
        <w:rPr>
          <w:rFonts w:cs="Calibri" w:hAnsi="Calibri" w:eastAsia="Calibri" w:ascii="Calibri"/>
          <w:spacing w:val="4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delatnos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usled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ovarajuće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izviđanje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ruševina,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pronalaženje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zatrpanih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evinama,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ošteće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delova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konstrukcija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rušenja,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zatrpanih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njihovo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izvlačenje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izvan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rušenja,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icinske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doprinosi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evina.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izgradnju,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jačavanje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oštećenih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izviđa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vodost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ugrože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područja,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prelaza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jezera,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ranjivanje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poplavlj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nalaženje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izvlačenje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utopljenih,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injavanje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oženog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sanira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zvanih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poplava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branu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praćenje,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nizacija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53"/>
        <w:sectPr>
          <w:pgMar w:header="0" w:footer="0" w:top="1560" w:bottom="280" w:left="1260" w:right="1280"/>
          <w:headerReference w:type="default" r:id="rId7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štetnog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dejstva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vodoprivrednim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jektima.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22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lađen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3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idrometeorološki</w:t>
      </w:r>
      <w:r>
        <w:rPr>
          <w:rFonts w:cs="Calibri" w:hAnsi="Calibri" w:eastAsia="Calibri" w:ascii="Calibri"/>
          <w:spacing w:val="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pokrajinski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doprivredu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vodoprivredna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uzeća,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shodno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prognozama,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ležne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niv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vodostaja,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fazi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preduzimaju.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Ukoliko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trajnim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visokim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dostajem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dođe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prevazilaženja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ritičnog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menzionisan,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eposredne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uključiti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cenjenog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potrebno.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3"/>
        <w:ind w:left="118" w:right="1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ju: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oprivredu,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osposo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ljene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imovina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rožena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poplavom,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rebi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neuređe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odbra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vodoprivrednih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eduzeća,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imovina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grožena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2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zirom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karakter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jičnih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duzima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sazna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bujičnih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nepristupač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terenima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5"/>
        <w:ind w:left="118" w:right="8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istupačnim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obuhvata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snež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lavina,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ćina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mesta.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73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anizuje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nepristupačnim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1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nepristupač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terenima,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ahtev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ležne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Gorska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dodatna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ljudstvu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akciju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zacione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jske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eks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lozija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7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4"/>
        <w:ind w:left="118" w:right="1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lozija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sredinama,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skladište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ljive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lozivne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gde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postoji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mogućnost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eksplo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uređuje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osebnim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12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izviđanje,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obeležava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pronalaže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iskopavanje,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entifikaciju,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transpo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privremeno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ladištenje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0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Teritorijalno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domovi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obezbeđuju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podršku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otkrivenim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ližu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policijsku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tanicu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vidljivim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znak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26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obeleže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gde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laze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dođu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pomoć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oblike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omoći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injavanje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povređe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obolelih.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žanju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kipe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nadležna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zajamne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građan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medicinske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oblike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edicinske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postradalom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ištvu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zahvaćen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pružaju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3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terena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identifikac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sahran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poginulih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umrlih,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leševa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životinja,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dezinf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kciju,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dezinsek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deratiza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dekontamina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remedijaciju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20"/>
          <w:headerReference w:type="default" r:id="rId7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otklanjanju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asanacije,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lašćenjima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dužnostima,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veterinarske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ustan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civilne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građani.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Očuvanje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stanak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Očuvanje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stanak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očuva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bdeva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održavanje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poljoprivre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izvodnje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opstanak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životinjs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kroz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čuva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ištva,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kult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rn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istorijskih,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ustanove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laniraju,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lturno-istorijskih,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opstan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slučajevima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snabdeva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ća,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uštva,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izvođači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ibuteri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obezbede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snabdevanje.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evidentir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brigu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lternativnim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mogućnostima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snabdevanje.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68" w:right="2215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distribu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raspoložive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kapacitete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transport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stribuciju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prvenstveno,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blagovreme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stoke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proizvo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njom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namirnica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životinjskog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stoke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životinj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prvenstveno,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rinarske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lanične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industr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stoke,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ladištenjem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mirnica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životinjskog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rekla,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joprivredni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proizvođa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stočnog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ahvaćenoj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lementarnim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akuaciju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injavanje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stočnog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uspostavlja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inte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3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uspostavlja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podrazum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radnji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narušene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funkcije,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snabdeva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namirnicama,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električnom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lotnom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gasom,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luge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soc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kanalizacije,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PTT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usluge,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7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latnošću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isanje,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Poverenici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enici)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verenika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eljenim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selima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selja)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rivrednim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proceni,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verenici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zavisno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strukture,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zaposleni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licu,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opstvenoj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zavisno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strukture,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stora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ovanja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oslenih.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Poverenika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razreš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tor,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nadležni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ređen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naselju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naselju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civilnoj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obaveze.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uštvima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bjektima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zaduže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naseljima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učešće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kolektivne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rukov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namene.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adalim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7"/>
        <w:ind w:left="118" w:right="43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uputstvima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povereni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opremaju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osposobljavaju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411"/>
        <w:sectPr>
          <w:pgMar w:header="0" w:footer="0" w:top="1560" w:bottom="280" w:left="1260" w:right="1300"/>
          <w:headerReference w:type="default" r:id="rId7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opšte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namene.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Republiku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3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tavljaju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izvor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šire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eritorije.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1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privremene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brovoljaca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sposob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oslenih,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jednostavn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39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popunjavaju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licima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obvezni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obveznicima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aspoređeni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stalnu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mnost,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obavljanje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specijalizovanih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visokostr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čnih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pruža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jučuje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rezervi.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predstavlja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bučeni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rezervni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angažuje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popunu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dređen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periodu,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žnosti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regulisana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zaključenim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ugovor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ezerve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ržavanja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funkcionalne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sposobn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sti.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jučenim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ugovorom.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kondiciranjem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rezerve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viši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stepen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osposobljenosti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ostale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44"/>
        <w:ind w:left="118" w:right="18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vilnoj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zaključuje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raspisanog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Pojedinačni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tips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jučuje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lac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lužbe.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rezervi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pozvan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5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zvršavanja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posao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Komandire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jedin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ca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</w:t>
      </w:r>
      <w:r>
        <w:rPr>
          <w:rFonts w:cs="Calibri" w:hAnsi="Calibri" w:eastAsia="Calibri" w:ascii="Calibri"/>
          <w:spacing w:val="-4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formira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organizuje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nadl</w:t>
      </w:r>
      <w:r>
        <w:rPr>
          <w:rFonts w:cs="Calibri" w:hAnsi="Calibri" w:eastAsia="Calibri" w:ascii="Calibri"/>
          <w:spacing w:val="-4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žna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služba,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postavlja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razreš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4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raspoređeni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69"/>
        <w:sectPr>
          <w:pgMar w:header="0" w:footer="0" w:top="1560" w:bottom="280" w:left="1260" w:right="1320"/>
          <w:headerReference w:type="default" r:id="rId7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izovanih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Procene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požara;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nepristupač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terenima;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pomoći;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krivanje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ništavanje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NUS-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RHB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uševina;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osmatra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zbunjivanje;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lekomunikacije;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zb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injavanje.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naved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Proce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ogućnos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zovati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specijalizovanih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ganizaciji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trebe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lizovanih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zoravanja,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ravanja,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otkrivanje,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praćenje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ugroziti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dobr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3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Imaoci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ikacionih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omoguće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prioritetno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rišćenje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icija,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Vojska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osmatranjem,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evidentiranjem,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nalizom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prognoziranjem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teorologiji,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izmologiji,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žara,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vodoprivredi,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mijskoj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diološkoj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ljoprivredi,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elektropr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vredi,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oblastima.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jučujući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razmene,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vazdušnog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klime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dostavlj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noze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hidrometeorološ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geološkim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nepogodama,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prirodnim,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tehničk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tehnološkim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većim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vazduhu,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zemljištu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iznad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dozvolje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pojavama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jude,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automatsko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matsko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prosleđivan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40"/>
          <w:headerReference w:type="default" r:id="rId8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7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zoravanja,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zadatke: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poziva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ć;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zoni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edinstve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komunika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iono-informacionog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istema;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cionalne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integra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</w:t>
      </w:r>
      <w:r>
        <w:rPr>
          <w:rFonts w:cs="Calibri" w:hAnsi="Calibri" w:eastAsia="Calibri" w:ascii="Calibri"/>
          <w:spacing w:val="4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2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telekomunikacione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namen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čine: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112;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osmatračke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68" w:right="6288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javnog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uzbunjivanja.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pored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68" w:right="7860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sopstvenih,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ativni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ropisanom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durom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priku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ljaju,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analiziraju,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obaveštavaju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titucije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oblasti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eđuna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munikaciono-informa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reća.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instveni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komunika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iono-informa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centar.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Osmatračke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ućim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pasno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tima,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efektima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Osmatračke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njima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Procedure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odgovarajućih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sirena,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spojnih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puteva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zmeštaja,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procedu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upravljanja,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održavanja.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kustičkom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pisima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opštim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580"/>
          <w:headerReference w:type="default" r:id="rId81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normative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uzbunjivanje.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Elektroprivredna,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vodoprivredna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idrosisteme,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blagovr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meno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izazva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hidrosistemima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ržavaju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njivanje,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Republici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Radio-difuzne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televizijske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nacionalnim,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egion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vencijama,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emitovanje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odgovar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jućih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Operateri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zbede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besplatno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prenoše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telefonskim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etplatnicim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Operateri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iksnih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edovno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stavljaju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ažurirane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baze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etplatničkih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elefonskih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brojeva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iksnih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teritoriji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Baze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isklju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telekomunikac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7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besplatnu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uslugu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lociranja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vaoca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laznog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poziva).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4"/>
        <w:ind w:left="118" w:right="1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okrajina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mirati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centar.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5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Situacioni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obavezan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teritorijalno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efikasnog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ikupljanja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dataka,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baveštenja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ormacija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javnoj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telefonskoj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mreži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oristi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pozivni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evrops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7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lefonskom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znaci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istaknuti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vidnom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svim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ustanovama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mestima.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uočenoj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zgodi.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044"/>
        <w:sectPr>
          <w:pgMar w:header="0" w:footer="0" w:top="1560" w:bottom="280" w:left="1260" w:right="1380"/>
          <w:headerReference w:type="default" r:id="rId8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ganizaciji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upozoravanja,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Vlasnici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stambenih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atranja,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ranog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zoravanja,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oguće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instalira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sirena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odgovarajućih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eštava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omoguće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pristup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uvažava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distribuciju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obezbede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neprekidno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energijom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veštavanja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uzbunjivanja.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Rešenje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sirena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donosi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2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jom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tnošću,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9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planski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kapa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itete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2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Popuna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opremanje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3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vrše: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vojnim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iskazanim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građanima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koji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vojni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obvez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ici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žba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rgan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jedinica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ijalizovane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unjavaju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ijalnom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principu,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zuzetno,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nalažu,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njavati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ritorijalnom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princip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80"/>
          <w:headerReference w:type="default" r:id="rId8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žera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žera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civilne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ređuju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vrednim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5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ređeni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civilnoj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rezerve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84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raspoređivati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preth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ležne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Gorske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dobrov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vatrogas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pogledu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popune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status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</w:t>
      </w:r>
      <w:r>
        <w:rPr>
          <w:rFonts w:cs="Calibri" w:hAnsi="Calibri" w:eastAsia="Calibri" w:ascii="Calibri"/>
          <w:spacing w:val="-2"/>
          <w:w w:val="102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4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govarajuć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tehni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neophodna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gan,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iđenim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ritoriji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obrazovati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reze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poveren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zamenici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uniformu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oznakama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specijalnos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obeležav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ju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znakom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ci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zaštite.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Zabranjeno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neovl</w:t>
      </w:r>
      <w:r>
        <w:rPr>
          <w:rFonts w:cs="Calibri" w:hAnsi="Calibri" w:eastAsia="Calibri" w:ascii="Calibri"/>
          <w:spacing w:val="-3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šćeno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upotre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ljavanje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raspoređena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itimaciju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Dopunskim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protok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Ženevsku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žrtava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oružanih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sukoba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avgusta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1949.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unifo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oznakama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oznakama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specijalnosti,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itimaciji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114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nabavkom;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izuzimanjem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popisa,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posebnim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donacijom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stalih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nicima,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sredstvima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idencija,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420"/>
          <w:headerReference w:type="default" r:id="rId8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evidenciju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3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azuju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5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evidenciju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vodi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Crveni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njegovi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sastav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delovi.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encije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učesnicima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ospos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bljavanje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sticanja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lične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osposob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javaju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preventivnu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29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srednjeg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sticanja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odgovarajućim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ramom.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prosvete,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ministrom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ministrim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učavaju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bljavaju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zadataka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kurseve,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minare,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treninge,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probne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bilizacije.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tabova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specij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lizovanih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3"/>
        <w:ind w:left="118" w:right="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regionalnim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ning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ležna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mogućnos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obučava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inostranstvu.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regionalnim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trening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ržavljani,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rajuću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naknadu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bilateralnim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multilater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lnim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ugovorima.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normativima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8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tako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poziv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učuje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najkasnije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poče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probne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mobilizacijske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vežbe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poziv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uruč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odmah.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lizacijsku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vežbu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provere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spremnosti,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ilac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00"/>
          <w:headerReference w:type="default" r:id="rId8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ložiti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obveznika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prekinuti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zdravstve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porodičnih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ravdanih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zloga,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zbo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bolesti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povred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školovanja;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nege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doma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instva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teško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lest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smrtnog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porodici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aćinstvu;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opravdanih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loga.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Rešenje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odlaga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prekidu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9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sprovode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Obučavanje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prve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icinske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pomoći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Crv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krst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vrđenim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planovima,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kriteriju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aktiviranje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20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elazi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gotovos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delimična,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saopštenjem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pojedinačnim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1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delimič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bilizacije.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4"/>
        <w:ind w:left="118" w:right="213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Delimična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provere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remnosti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izvođenja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vežbi,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namenske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ađajima.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vlašćenju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rukovodilac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hvata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atke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edovni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bljenih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izvrše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viranja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vorni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rukovodioci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260"/>
          <w:headerReference w:type="default" r:id="rId8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sobljenih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jedinica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nalaže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gradonačelnik,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aktivira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osobljenih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odlučuje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2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VIII.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PROGRAMIR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SISTEMA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resur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realizuje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programiranjem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budžetir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programiranih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cionalnom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vanrednim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miranje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realizuje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period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deset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više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srednjoročnog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period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godina;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tkoročn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37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iod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definiše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strate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politika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cilje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naročito: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68" w:right="2063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definisanje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ciljeva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sistema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7"/>
        <w:ind w:left="118" w:right="19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sagledavanje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iteta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realiza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ciljeva,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sistema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obezbeđenje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izv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ra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finansijskih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edstava;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određivanje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emenskog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perioda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zacije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programa;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određivanje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laca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učesnika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ionih,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acionih,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logističkih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38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smernice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čnoistraživački</w:t>
      </w:r>
      <w:r>
        <w:rPr>
          <w:rFonts w:cs="Calibri" w:hAnsi="Calibri" w:eastAsia="Calibri" w:ascii="Calibri"/>
          <w:spacing w:val="3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rad;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oček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rezultata.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jine,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70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usaglašen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očnim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4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srednjoročni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Srednjoročni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kroz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roces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programiranja.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340"/>
          <w:headerReference w:type="default" r:id="rId8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rogramiranju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donosi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IX.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PASAVANjA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džeta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itorijalne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budžeta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inansiraju: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1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ivilne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5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vojoj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teritoriji;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prilagođavanje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(podzemni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lazi,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saniranje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talih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prirodnom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nezgo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ijalnim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mogućnostima;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inansira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osposob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javanje: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tuacije;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9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republičkih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snosi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ešća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entara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daljinskog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uzbu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jivanje;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5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telekomu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ikaciono-info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macion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2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regionalnih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trening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3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osposobljenih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izvršavanje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biju;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uprav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ih,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stručnih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spasavanja.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uklanjanju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eća,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sprečavanju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nastajanja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šteta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13"/>
        <w:sectPr>
          <w:pgMar w:header="0" w:footer="0" w:top="1560" w:bottom="280" w:left="1260" w:right="1360"/>
          <w:headerReference w:type="default" r:id="rId8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namerno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prouzrok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valo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ugrožavanje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materijalnih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namerno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prouzrokovalo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naditi: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spasilač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intervencija;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dovođe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prethodno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stanje;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odštete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Odgovornost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X.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Budžetski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130.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daljem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tekst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Fond)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žetski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đivanja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siranje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pripreme,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smanjivanja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osniva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eđeno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upravlja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ovlasti.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ukida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preuzima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Ministarstvo.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tiču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aproprijacija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zbeđenih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tekuću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namenskih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žeta,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definisa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namenski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naročito: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(1)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osiguravajućih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5%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naplaćene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osiguranja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opasnosti;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(2)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iguranje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imovine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vlastite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osiguravajuće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3%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emije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požara;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15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(3)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osiguravajućih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visini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5%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naplaćenog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baveznog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siguranja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kom,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železničkom,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vazdušn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saobraćaju;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(4)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laćenih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odišnjem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nivou,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bave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proizvodnjom,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prerad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uskladištenjem,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stribucijom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zapaljivih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čnosti,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eksploz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vnih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gasov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ukupnih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instalacio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kapaciteta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uskladištenja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lavne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lacione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stanice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magistralnom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gasov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0,5%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maloprodajne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vrste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ljive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tečnosti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gasa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skladišti;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2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0,5%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maloprodajne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kg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eksplo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skladiš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i;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(5)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civ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vazduhoplovstva,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traganje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vazduhoplova;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1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(6)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1%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ulaznica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sports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događaje,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prijavljenom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ađaju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trašnjih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5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(7)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naplaćenih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predviđene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ovim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koji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uređuju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požara,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ksploziv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mate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priloga,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donaci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poklona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izvora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580"/>
          <w:headerReference w:type="default" r:id="rId8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inansirati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obezbeđenih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Prinudna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naplata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eskim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isima.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naplate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plaćanja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ipreme,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projekata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ventive,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avljanja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naročito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nabavku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bljavanje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usavrš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podsticanje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azovnih,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istraživa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studija,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uključujući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nstracione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osti;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sufinansiranje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eventivnih</w:t>
      </w:r>
      <w:r>
        <w:rPr>
          <w:rFonts w:cs="Calibri" w:hAnsi="Calibri" w:eastAsia="Calibri" w:ascii="Calibri"/>
          <w:spacing w:val="2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erventnih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anrednim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ituacijama;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finansiranje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ređenja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vatrogas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saveza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brovoljnih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vatrogas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društava.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4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snicima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inansiranja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namena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konkursa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osniva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moraju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ispunjavati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Fonda,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uslovi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način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dod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ljivanja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njegovih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edstava,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krite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ijumi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merila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ocenjivanje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projek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namensk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korišćenja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eza,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pitanja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znača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korišćenje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7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Plaćanje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teret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nivoa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oloživih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Fondu,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preuz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okviru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realno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laniranih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Fonda.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tekuće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iskorišćena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XI.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PRIZNANjA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336"/>
        <w:sectPr>
          <w:pgMar w:header="0" w:footer="0" w:top="1560" w:bottom="280" w:left="1260" w:right="1540"/>
          <w:headerReference w:type="default" r:id="rId9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naročite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uspehe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pokrajinama,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icama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okruzima,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ežnoj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službama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upra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24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menadžer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menadže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zaslužnim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jedincima,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eljuju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priznanja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nag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ade.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6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kriteriju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postupku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prizna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nagrada,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nistar.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60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XII.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MEĐUNARODNA</w:t>
      </w:r>
      <w:r>
        <w:rPr>
          <w:rFonts w:cs="Calibri" w:hAnsi="Calibri" w:eastAsia="Calibri" w:ascii="Calibri"/>
          <w:spacing w:val="3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ADNjA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exact" w:line="240"/>
        <w:ind w:left="118" w:right="3109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Međunarodna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ja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ostvar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7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zaključivanjem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đunarodnih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primenom;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lanstvom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organizacijama;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18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međusobnim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aveštavanjem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macija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130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katastrofa;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231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pružanjem,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prihvata</w:t>
      </w:r>
      <w:r>
        <w:rPr>
          <w:rFonts w:cs="Calibri" w:hAnsi="Calibri" w:eastAsia="Calibri" w:ascii="Calibri"/>
          <w:spacing w:val="-9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traženjem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0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doba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 w:lineRule="auto" w:line="243"/>
        <w:ind w:left="118" w:right="13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prelaska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tokom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primanja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međuna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toku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tranzita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između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država;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 w:lineRule="auto" w:line="245"/>
        <w:ind w:left="118" w:right="12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jem,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organizova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učestvovanjem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konferen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seminarima,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vima,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vežba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licima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obučava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16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usklađivanjem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delovanja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73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XIII.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NADZOR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80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118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donetih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njega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Ministarstv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734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ovlašće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80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465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vršenju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lašćeno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557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68" w:right="228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utvrdi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zori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uočene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401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nepravilnosti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otkla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janje;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0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instrukc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330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potrebnim;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/>
        <w:ind w:left="118" w:right="44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postupak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utvrđivanje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dgovornosti;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17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neki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oceni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rukčije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izvršiti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746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5"/>
        <w:ind w:left="118" w:right="14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15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ljučaka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preduzete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dejstvo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ivnosti.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inspekt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ind w:left="118" w:right="8006"/>
        <w:sectPr>
          <w:pgMar w:header="0" w:footer="0" w:top="1560" w:bottom="280" w:left="1260" w:right="1680"/>
          <w:headerReference w:type="default" r:id="rId91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vršenju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inspekc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jskog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nadzora,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inspektori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12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uvid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menta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ipremu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proveravaju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odluka,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naredbi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8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obustavu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radnji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zakonom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donošenja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edostataka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3" w:lineRule="auto" w:line="245"/>
        <w:ind w:left="118" w:right="217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obustav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radnji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direktno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ugrožava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dovodi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judi,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šenja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gana;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73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podnose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pokreta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đivanje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discip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prekršajne,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krivične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odgovornosti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nom;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30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kciju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rganizacione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funkcio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alne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sposob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organa,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edostataka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pravljanja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skloništim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moć;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4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intervent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ivrednog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SEVECO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roku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nije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izradilo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uništava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NUS;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preduzimaju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jih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kontro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postupe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nalogu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inspekto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Protiv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rešenja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inspektora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izjaviti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lba.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8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Žalba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javljuje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istru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15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rešenja.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702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XIV.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KAZNENE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EDBE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Prekršaji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144.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5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Novčanom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iznosu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100.000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1.000.000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dinara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prekr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osobljeno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planiraju,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rganizuju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dost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vlja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1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utvrđuju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izaciju,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lovanje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učešće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jihovog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2039"/>
        <w:sectPr>
          <w:pgMar w:header="0" w:footer="0" w:top="1560" w:bottom="280" w:left="1260" w:right="1360"/>
          <w:headerReference w:type="default" r:id="rId9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telekomunikaci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informacione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164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zalihe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icinske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lekova,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odeć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obuće,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omogući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zadatke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njima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vljene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stav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0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lanova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lanjanje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vništva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zapo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lenih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60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zgradnju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itnih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urbanističkim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nalogu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nadležnog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21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preduzme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ograničava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tog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ž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nu(član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sačini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154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preduzme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ograničava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uticaja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zdravlje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omenama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konzervaciji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jenicama,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lnostima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opasnim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udesa,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raspoloživim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dobra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sredinu,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preuze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hitnim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aknadno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prikupljenim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lizu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41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nastanka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okolnosti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uskladi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22)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izradi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odn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dostavi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lan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80.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stav.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1.tač.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4));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tupnost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javnosti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ažurira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86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erijalnih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kulturnih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poplava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otkrive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ajbližu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icijsku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stanicu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operativni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8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ljivim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gde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lazi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NUS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asanacije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2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kulturno-istor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jskih,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terijalnih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dobara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opstanak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22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slučajev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narušenog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snabdevanja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trolu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ispravnosti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osnabde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680"/>
          <w:headerReference w:type="default" r:id="rId93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kcionisa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ijalizovanu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imalac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munikacionih</w:t>
      </w:r>
      <w:r>
        <w:rPr>
          <w:rFonts w:cs="Calibri" w:hAnsi="Calibri" w:eastAsia="Calibri" w:ascii="Calibri"/>
          <w:spacing w:val="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prioritetno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rišćenje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vremena,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klime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analize,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oze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upozorenja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meteorološ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geološkim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pojavama,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dama,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prirod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tehnološ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većim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sadržaju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vazd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zemljištu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vodama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dozvo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vrednosti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prikupljene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tke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pojavama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ljude,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životnu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sredinu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stav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matsko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osleđivanje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prikup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blag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vremeno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aveštavanje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opasnost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izazvanim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hidro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istemima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tavanje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uključi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odmah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emitovanje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prenošenja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latno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interesa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pretplatnicima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redovno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ažu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baze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koris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pretplatničkih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lefonskih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brojeva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iksnih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mobil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telefonija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baze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ataka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suprotno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latnu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uslugu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pozivaoca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laznog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poziva)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telefonsk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znake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bunjivanje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taknu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ustanovama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javnim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obavesti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svakoj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uočen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nezgodi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09.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baveštavanja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omogu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instaliranje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sirena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dgovaraju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uređaja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obaveštava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uzbunjivanja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omogući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istup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njihovo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uvažavanje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ljudi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110.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5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rekidno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evanje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energijom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sistema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osmatranja,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avanja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unjivanja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110.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svoj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delatnošću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zadacima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narede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</w:t>
      </w:r>
      <w:r>
        <w:rPr>
          <w:rFonts w:cs="Calibri" w:hAnsi="Calibri" w:eastAsia="Calibri" w:ascii="Calibri"/>
          <w:spacing w:val="1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5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građana,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slučaju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zazvanih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elementarnim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odama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nesrećama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111.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47)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prilagodi</w:t>
      </w:r>
      <w:r>
        <w:rPr>
          <w:rFonts w:cs="Calibri" w:hAnsi="Calibri" w:eastAsia="Calibri" w:ascii="Calibri"/>
          <w:spacing w:val="1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ki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svoje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kapa</w:t>
      </w:r>
      <w:r>
        <w:rPr>
          <w:rFonts w:cs="Calibri" w:hAnsi="Calibri" w:eastAsia="Calibri" w:ascii="Calibri"/>
          <w:spacing w:val="-4"/>
          <w:w w:val="100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itete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orga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ciju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izvršavan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zadataka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111.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55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govarajućom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remom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jaln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tehničkim</w:t>
      </w:r>
      <w:r>
        <w:rPr>
          <w:rFonts w:cs="Calibri" w:hAnsi="Calibri" w:eastAsia="Calibri" w:ascii="Calibri"/>
          <w:spacing w:val="3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ličnu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114.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pripadnicima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[član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118.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)];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320"/>
          <w:headerReference w:type="default" r:id="rId94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donese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ročni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auto" w:line="245"/>
        <w:ind w:left="118" w:right="3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uplati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Budžetski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fond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[član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2)].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prekršaj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kazniće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50.000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dinara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odgovorno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tvu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icu.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Preduzetnik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prekršaj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kazniti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novčanom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izn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.000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dinara.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Prekršaji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fizičkog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Novčanom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kaznom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iznosu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50.000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kazniće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prekršaj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fizičko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ako: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42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1);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mesto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vreme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će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nepokretne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vozila,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mašine,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opremu,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0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materijalno-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ijalna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hrana,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icinska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oprema,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lekovi,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odeća,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obuća,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građevin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erijal)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zahtevaju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)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221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drže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ispravn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redstva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opremu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ličnu,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uzajamnu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kolek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ivnu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5"/>
        <w:ind w:left="118" w:right="1543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privatni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privremeni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područja,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naloži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ežni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stav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1);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otkla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janju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posledica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asa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acije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91;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postupaju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uputstvima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3);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obavesti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Operativni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svakoj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uoče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zgodi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3);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odazove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ziv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XV.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PRELAZNE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ZAVR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ODREDBE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šest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snagu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uskla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iće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svoje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odredbama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najkasnije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est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146.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96"/>
        <w:sectPr>
          <w:pgMar w:header="0" w:footer="0" w:top="1560" w:bottom="280" w:left="1260" w:right="1300"/>
          <w:headerReference w:type="default" r:id="rId95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Privredna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društva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pravna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žna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šest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dana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ropisa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baveštenje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postrojenju,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jektu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količini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ovih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bezbedn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udesa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78.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9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doneti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važe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početka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zakona,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primenjivaće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nošenja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nisu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protnosti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edbama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26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trašnjih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euzeće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arhivu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materijaln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tehnička</w:t>
      </w:r>
      <w:r>
        <w:rPr>
          <w:rFonts w:cs="Calibri" w:hAnsi="Calibri" w:eastAsia="Calibri" w:ascii="Calibri"/>
          <w:spacing w:val="3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određeni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zaposlenih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životne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prostorn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planiranja,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Nepokretnosti</w:t>
      </w:r>
      <w:r>
        <w:rPr>
          <w:rFonts w:cs="Calibri" w:hAnsi="Calibri" w:eastAsia="Calibri" w:ascii="Calibri"/>
          <w:spacing w:val="2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date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korišćen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Upravi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ituacije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Ministarstva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daće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posebnim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unu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rašnjih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8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uspostavlja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112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jedinstven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teritor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koristiće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sadašnji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telefonski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985,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tali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brojevi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telefona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službi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(policija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vatrogasci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ioci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93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hitna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pomoć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94).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30"/>
      </w:pP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anom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početka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odbrani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("Službeni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list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SRJ",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43/94,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1/95,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28/96,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44/9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3/02,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116/07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2/09)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podz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konska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jihovo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izvršavanje,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odbra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("Službeni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45/91,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58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/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91,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67/93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1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48/94),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77.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),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požara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("Službeni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37/88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žbeni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67/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9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48/94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/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05),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većih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("Službeni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SRS",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20/77,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24/85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52/89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"Službeni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53/93,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7/93,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48/94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01/05).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Ovaj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"Služben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Srbije",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počinje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isteku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šest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meseci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izuzev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odredaba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146,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147.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91"/>
        <w:ind w:left="118" w:right="358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151,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enjuju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stupanja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zakona.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IZMENE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12.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tač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Ustava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Srbi</w:t>
      </w:r>
      <w:r>
        <w:rPr>
          <w:rFonts w:cs="Calibri" w:hAnsi="Calibri" w:eastAsia="Calibri" w:ascii="Calibri"/>
          <w:spacing w:val="-4"/>
          <w:w w:val="100"/>
          <w:position w:val="1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e,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donosim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3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Ukaz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izmenama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izmenama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donela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Treć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sednici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Drugog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ovnog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0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dini,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decembra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800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2011.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Beogradu,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cembra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201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Predsednik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like,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Boris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Tadić,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s.r.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00"/>
          <w:headerReference w:type="default" r:id="rId96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izmenama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16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objavljen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"Službenom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lasniku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/2011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7.12.2011.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5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111/09)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1,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104.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"upravljanje"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č: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"u"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9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"prati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i",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"preko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ubličkog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ituacije".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6a),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26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"6a)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ičkog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4a),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"4a)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vrši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ičke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administra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slove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edne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situacije;</w:t>
      </w:r>
      <w:r>
        <w:rPr>
          <w:rFonts w:cs="Calibri" w:hAnsi="Calibri" w:eastAsia="Calibri" w:ascii="Calibri"/>
          <w:spacing w:val="-4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12a),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"12a)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potvrđuje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usaglašen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autonomnih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jina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5a),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"5a)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ročnog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vanja;"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2"/>
        <w:ind w:left="118" w:right="27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"6)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izrađuju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sprovode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sopstve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osim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inistarstva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odbra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3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"4)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obrazuje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tekstu: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inski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štab);".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4a),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"4a)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inskog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štaba;"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"pokrajinsk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štabom"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"za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situacije"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rišu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reč: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"telekomu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ikacionih"</w:t>
      </w:r>
      <w:r>
        <w:rPr>
          <w:rFonts w:cs="Calibri" w:hAnsi="Calibri" w:eastAsia="Calibri" w:ascii="Calibri"/>
          <w:spacing w:val="3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menjuje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ma: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"elektrons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komunikacionih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mreža".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1."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rečima: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člana".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"Vanredna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ukida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opasnos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prestankom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  <w:sectPr>
          <w:pgMar w:header="0" w:footer="0" w:top="1560" w:bottom="280" w:left="1260" w:right="1260"/>
          <w:headerReference w:type="default" r:id="rId97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sreća."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krajinskog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a"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"za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ije"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"Odluku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idanju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rgan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neo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odluku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lašenju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situacije."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krajinski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štab",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varajućem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padežu,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ije"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2a),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"2a)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rukovodi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zadataka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rekonstrukc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rehabilitac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uzimajući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potrebe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održivog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bud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ćih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vanrednih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"organiza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iju"</w:t>
      </w:r>
      <w:r>
        <w:rPr>
          <w:rFonts w:cs="Calibri" w:hAnsi="Calibri" w:eastAsia="Calibri" w:ascii="Calibri"/>
          <w:spacing w:val="2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reč: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"sistema".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"mer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ma"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"za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smanjenje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katastrof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8a),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"8a)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ipravnost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spremnost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acije;".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tač.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9a)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9b),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"9a)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godišnjeg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du;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9b)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rada;".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31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"2)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imenuje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enika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zamenika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verenika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vilne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naseljenim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mest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ma;"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3a),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4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"3a)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podnosi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opštine,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godišnjeg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radu;".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aje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"Gradski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akc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operac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grada;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opština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iti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ju."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6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"2)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podnosi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ličkom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tabu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usvajanje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godiš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radu;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tački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reč: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"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epubličkim"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zame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juje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rečju: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"spe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ijalizova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im".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čke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3a),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68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"3a)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podnosi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izvršnom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aut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nomne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pokrajine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godišnjeg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radu;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540"/>
          <w:headerReference w:type="default" r:id="rId98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38.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"Republički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pored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bavlja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edeće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vih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subjekata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itanjima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39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iranja,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pripreme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vezi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preve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cijom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smanjenj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rizika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katastrofa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uključuj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ći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razmenu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informa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znanja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tehn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logija;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štabov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zimanje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zašti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spasavanju;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5"/>
        <w:ind w:left="118" w:right="228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Nacrt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4)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oordi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predviđe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strategijom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situacijam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5)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predviđenih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Nacionalnom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strategijom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6)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nog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koordinira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viđenih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oročnim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zvoja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spasavanja;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8)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predviđenih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Dugoročnim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lanom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razvoja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sistema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9)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nesreća;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21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razmatra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mišljenje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edlog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nacionaln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prati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rdinira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edviđenih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ionalnim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12)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sprovođenju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tivnosti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mera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iđenih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ionalnim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uto" w:line="244"/>
        <w:ind w:left="118" w:right="16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13)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naređuje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upotrebu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teritorije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eugroženih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lokalne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lokalne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samouprave;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 w:lineRule="auto" w:line="244"/>
        <w:ind w:left="118" w:right="135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14)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preuzima,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preko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štab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uacije,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neposredno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koordinirano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angažovanje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sredstava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istovreme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veći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samouprave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itoriji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upravnog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okruga;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15)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donošenje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luke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traženju,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ihvatanju,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odnosno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pružanju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pomoći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6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susednim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rugim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držav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6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16)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podnosi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vajanje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godišnjeg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godišnji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zveštaj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radu;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usvaja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godišnje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planove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šnje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izvešt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radu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okružnih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-8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vanredne</w:t>
      </w:r>
      <w:r>
        <w:rPr>
          <w:rFonts w:cs="Calibri" w:hAnsi="Calibri" w:eastAsia="Calibri" w:ascii="Calibri"/>
          <w:spacing w:val="1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situa</w:t>
      </w:r>
      <w:r>
        <w:rPr>
          <w:rFonts w:cs="Calibri" w:hAnsi="Calibri" w:eastAsia="Calibri" w:ascii="Calibri"/>
          <w:spacing w:val="-6"/>
          <w:w w:val="102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ije;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18)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predlaže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opštu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bilizaciju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civilne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ite;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19)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angaž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potre</w:t>
      </w:r>
      <w:r>
        <w:rPr>
          <w:rFonts w:cs="Calibri" w:hAnsi="Calibri" w:eastAsia="Calibri" w:ascii="Calibri"/>
          <w:spacing w:val="-8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lica.".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"načelnik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ležne"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zamenjuju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ečima: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"predst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vnik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organizacione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jedinice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nadl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žne".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  <w:sectPr>
          <w:pgMar w:header="0" w:footer="0" w:top="1560" w:bottom="280" w:left="1260" w:right="1320"/>
          <w:headerReference w:type="default" r:id="rId99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49a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"Član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49a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105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zrađuju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encom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rizika.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Licencu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najmanje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visoku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tručnu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spremu,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položen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ispit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rizika.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Sredstva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ostvare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naplaćenih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polaga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stručnog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ispita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izdavanja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licence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prihodi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žeta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Izuzetno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uslova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člana,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vlašćena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bljena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pravna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10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samost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lno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izrađivati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sops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ugroženos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Ministarstva,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poseb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organizacije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voje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planove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izrađ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nadležnom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om.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Ministarstvo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vodi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evidencije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tim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licencama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lana.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učestvuju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Plana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spasavanja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Procene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ženosti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imaju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5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obavezu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čuvanja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tajne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podataka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opš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eg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akta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značeni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odgovarajućim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step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nom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jnosti.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97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Min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star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program,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način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troškove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stručnog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ispita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izgled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postupak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licence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člana."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 w:lineRule="atLeast" w:line="520"/>
        <w:ind w:left="118" w:right="734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68" w:right="1383" w:hanging="5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"nadležne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lužbe"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zamenjuju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ma: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"Javnog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"Poslove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poverene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poslove."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7" w:lineRule="auto" w:line="244"/>
        <w:ind w:left="118" w:right="43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"nadležne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lužbe"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zamenjuju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ma: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"Javnog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ć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skloništa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"Poslove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preduzeće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poverene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poslove.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Protiv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rešenja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zjaviti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žalba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inistru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roku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prijema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ešenja."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broj: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"65"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menjuje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jem: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"64."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2513"/>
        <w:sectPr>
          <w:pgMar w:header="0" w:footer="0" w:top="1560" w:bottom="280" w:left="1260" w:right="1680"/>
          <w:headerReference w:type="default" r:id="rId10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113.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reč: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"menadžer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rečju: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"po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erenika".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120.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"Obuka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ospos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bljavanje",</w:t>
      </w:r>
      <w:r>
        <w:rPr>
          <w:rFonts w:cs="Calibri" w:hAnsi="Calibri" w:eastAsia="Calibri" w:ascii="Calibri"/>
          <w:spacing w:val="3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zamenjuju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rečima: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"Osnovna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osposobljava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je".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2031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"Viši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nivoi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obuke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snaga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spas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obavlj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kao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poslovi,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humanitarnom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centr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centar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ovog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vno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lice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koje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osniva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skladu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4"/>
        <w:ind w:left="118" w:right="67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Sporazumom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đ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Republike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Vlade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Federa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saradnji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blasti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humanitarnog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reagovanja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sprečava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elementarnih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pogoda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tehn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genih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havarija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uklanjanja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njihovih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ledica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-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Međunar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dni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ugovori",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10/10)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posluje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uređ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javne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službe."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Dosadašnji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dosadašnjem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"spasavanje"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63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humanitarnom</w:t>
      </w:r>
      <w:r>
        <w:rPr>
          <w:rFonts w:cs="Calibri" w:hAnsi="Calibri" w:eastAsia="Calibri" w:ascii="Calibri"/>
          <w:spacing w:val="2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centr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Dosadašnji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23.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5"/>
        <w:ind w:left="118" w:right="79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139.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reč: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"menadže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ima"</w:t>
      </w:r>
      <w:r>
        <w:rPr>
          <w:rFonts w:cs="Calibri" w:hAnsi="Calibri" w:eastAsia="Calibri" w:ascii="Calibri"/>
          <w:spacing w:val="2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rečju: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"povere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icima",</w:t>
      </w:r>
      <w:r>
        <w:rPr>
          <w:rFonts w:cs="Calibri" w:hAnsi="Calibri" w:eastAsia="Calibri" w:ascii="Calibri"/>
          <w:spacing w:val="2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č: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"menadžer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zamenjuje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rečju: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"poverenika".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42" w:lineRule="exact" w:line="520"/>
        <w:ind w:left="118" w:right="197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posle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"nadležne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lužbe"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dodaju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zapeta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zaštite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požara".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0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Ovaj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stupa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gu</w:t>
      </w:r>
      <w:r>
        <w:rPr>
          <w:rFonts w:cs="Calibri" w:hAnsi="Calibri" w:eastAsia="Calibri" w:ascii="Calibri"/>
          <w:spacing w:val="1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osmog</w:t>
      </w:r>
      <w:r>
        <w:rPr>
          <w:rFonts w:cs="Calibri" w:hAnsi="Calibri" w:eastAsia="Calibri" w:ascii="Calibri"/>
          <w:spacing w:val="1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da</w:t>
      </w:r>
      <w:r>
        <w:rPr>
          <w:rFonts w:cs="Calibri" w:hAnsi="Calibri" w:eastAsia="Calibri" w:ascii="Calibri"/>
          <w:spacing w:val="-7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objav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jivanja</w:t>
      </w:r>
      <w:r>
        <w:rPr>
          <w:rFonts w:cs="Calibri" w:hAnsi="Calibri" w:eastAsia="Calibri" w:ascii="Calibri"/>
          <w:spacing w:val="22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"Služben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m</w:t>
      </w:r>
      <w:r>
        <w:rPr>
          <w:rFonts w:cs="Calibri" w:hAnsi="Calibri" w:eastAsia="Calibri" w:ascii="Calibri"/>
          <w:spacing w:val="21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glasniku</w:t>
      </w:r>
      <w:r>
        <w:rPr>
          <w:rFonts w:cs="Calibri" w:hAnsi="Calibri" w:eastAsia="Calibri" w:ascii="Calibri"/>
          <w:spacing w:val="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Srbije".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osnovu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12.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Ustava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Srbije,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don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7"/>
        <w:ind w:left="118" w:right="538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Ukaz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proglaše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izmenama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ituacijama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14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Proglašava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izmenama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ijama,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-4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donela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Naro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na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skupština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Repub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Srbije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sedni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Devetog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og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zasedanja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2012.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godini,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septemb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2012.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broj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57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Beogradu,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8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septembra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2012.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godine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Predsednik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like,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Tomislav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ikolić,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s.r.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5629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izmenama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dopunama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vanrednim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situa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5"/>
        <w:ind w:left="118" w:right="4125"/>
        <w:sectPr>
          <w:pgMar w:header="0" w:footer="0" w:top="1560" w:bottom="280" w:left="1260" w:right="1300"/>
          <w:headerReference w:type="default" r:id="rId101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objavljen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"Službenom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lasniku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3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/2012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28.9.2012.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go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ine.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6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Zakonu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vanred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situacijama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("Služ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eni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RS",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11/09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92/11),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60.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riše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77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61.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3.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62.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reč: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"izgra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nju"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zamenjuje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re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ima: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"korišće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postojećih</w:t>
      </w:r>
      <w:r>
        <w:rPr>
          <w:rFonts w:cs="Calibri" w:hAnsi="Calibri" w:eastAsia="Calibri" w:ascii="Calibri"/>
          <w:spacing w:val="-5"/>
          <w:w w:val="102"/>
          <w:position w:val="1"/>
          <w:sz w:val="21"/>
          <w:szCs w:val="21"/>
        </w:rPr>
        <w:t>"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4.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63.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"Kao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koristiti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jeći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komunalni,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jni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drugi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infrastruktur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objekti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ispod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površine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tla,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lagođe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sklanjanje.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2392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Investitor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novih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komunalnih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gradovima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lagodi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te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objekte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lanjanje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lju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Prilikom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izgrad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stambenih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jekata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podru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ima,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nad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drumskim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prosto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ijama,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gradi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ojačana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loča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može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izdrži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urušava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objekt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Bliže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č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inu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ilagođava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2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komunalnih,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489"/>
        <w:ind w:left="118" w:right="1635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saobraćajnih</w:t>
      </w:r>
      <w:r>
        <w:rPr>
          <w:rFonts w:cs="Calibri" w:hAnsi="Calibri" w:eastAsia="Calibri" w:ascii="Calibri"/>
          <w:spacing w:val="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podzemnih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objekata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sklanja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stanovništva,</w:t>
      </w:r>
      <w:r>
        <w:rPr>
          <w:rFonts w:cs="Calibri" w:hAnsi="Calibri" w:eastAsia="Calibri" w:ascii="Calibri"/>
          <w:spacing w:val="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osi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ministar."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5.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244"/>
        <w:ind w:left="118" w:right="5800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1,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4,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8.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9.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Dosadašnji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postaju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st.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118"/>
      </w:pP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dosadašnjem</w:t>
      </w:r>
      <w:r>
        <w:rPr>
          <w:rFonts w:cs="Calibri" w:hAnsi="Calibri" w:eastAsia="Calibri" w:ascii="Calibri"/>
          <w:spacing w:val="2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</w:t>
      </w:r>
      <w:r>
        <w:rPr>
          <w:rFonts w:cs="Calibri" w:hAnsi="Calibri" w:eastAsia="Calibri" w:ascii="Calibri"/>
          <w:spacing w:val="-4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7.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koji</w:t>
      </w:r>
      <w:r>
        <w:rPr>
          <w:rFonts w:cs="Calibri" w:hAnsi="Calibri" w:eastAsia="Calibri" w:ascii="Calibri"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posta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3.</w:t>
      </w:r>
      <w:r>
        <w:rPr>
          <w:rFonts w:cs="Calibri" w:hAnsi="Calibri" w:eastAsia="Calibri" w:ascii="Calibri"/>
          <w:spacing w:val="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br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j:</w:t>
      </w:r>
      <w:r>
        <w:rPr>
          <w:rFonts w:cs="Calibri" w:hAnsi="Calibri" w:eastAsia="Calibri" w:ascii="Calibri"/>
          <w:spacing w:val="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"5"</w:t>
      </w:r>
      <w:r>
        <w:rPr>
          <w:rFonts w:cs="Calibri" w:hAnsi="Calibri" w:eastAsia="Calibri" w:ascii="Calibri"/>
          <w:spacing w:val="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zamenj</w:t>
      </w:r>
      <w:r>
        <w:rPr>
          <w:rFonts w:cs="Calibri" w:hAnsi="Calibri" w:eastAsia="Calibri" w:ascii="Calibri"/>
          <w:spacing w:val="-5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je</w:t>
      </w:r>
      <w:r>
        <w:rPr>
          <w:rFonts w:cs="Calibri" w:hAnsi="Calibri" w:eastAsia="Calibri" w:ascii="Calibri"/>
          <w:spacing w:val="19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brojem</w:t>
      </w:r>
      <w:r>
        <w:rPr>
          <w:rFonts w:cs="Calibri" w:hAnsi="Calibri" w:eastAsia="Calibri" w:ascii="Calibri"/>
          <w:spacing w:val="1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21"/>
          <w:szCs w:val="21"/>
        </w:rPr>
        <w:t>"2".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6.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7704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65.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6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7.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66.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menja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"Sredstva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održava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zbeđuju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3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1)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zakupnine</w:t>
      </w:r>
      <w:r>
        <w:rPr>
          <w:rFonts w:cs="Calibri" w:hAnsi="Calibri" w:eastAsia="Calibri" w:ascii="Calibri"/>
          <w:spacing w:val="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64.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3.</w:t>
      </w:r>
      <w:r>
        <w:rPr>
          <w:rFonts w:cs="Calibri" w:hAnsi="Calibri" w:eastAsia="Calibri" w:ascii="Calibri"/>
          <w:spacing w:val="-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korišćenje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javnih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blokovskih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loništa;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2)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iz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drugih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izvor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."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8.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auto" w:line="489"/>
        <w:ind w:left="118" w:right="4297"/>
        <w:sectPr>
          <w:pgMar w:header="0" w:footer="0" w:top="1560" w:bottom="280" w:left="1260" w:right="1320"/>
          <w:headerReference w:type="default" r:id="rId102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130.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3)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eči: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"i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dru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im</w:t>
      </w:r>
      <w:r>
        <w:rPr>
          <w:rFonts w:cs="Calibri" w:hAnsi="Calibri" w:eastAsia="Calibri" w:ascii="Calibri"/>
          <w:spacing w:val="1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propisima"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e.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9.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135.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2),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podtač.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(1)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(4)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podtačka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(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brišu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</w:t>
      </w:r>
      <w:r>
        <w:rPr>
          <w:rFonts w:cs="Calibri" w:hAnsi="Calibri" w:eastAsia="Calibri" w:ascii="Calibri"/>
          <w:spacing w:val="-5"/>
          <w:w w:val="10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Dosadašnja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podtačka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(5)</w:t>
      </w:r>
      <w:r>
        <w:rPr>
          <w:rFonts w:cs="Calibri" w:hAnsi="Calibri" w:eastAsia="Calibri" w:ascii="Calibri"/>
          <w:spacing w:val="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postaje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podtač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k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(1),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dos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dašnja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podtačka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(7)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post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je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podtačka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/>
        <w:ind w:left="118"/>
      </w:pPr>
      <w:r>
        <w:rPr>
          <w:rFonts w:cs="Calibri" w:hAnsi="Calibri" w:eastAsia="Calibri" w:ascii="Calibri"/>
          <w:spacing w:val="0"/>
          <w:w w:val="102"/>
          <w:sz w:val="21"/>
          <w:szCs w:val="21"/>
        </w:rPr>
        <w:t>(2).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10.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članu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144.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1.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10)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me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glasi: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5" w:lineRule="auto" w:line="242"/>
        <w:ind w:left="118" w:right="76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"10)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ne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obezbedi</w:t>
      </w:r>
      <w:r>
        <w:rPr>
          <w:rFonts w:cs="Calibri" w:hAnsi="Calibri" w:eastAsia="Calibri" w:ascii="Calibri"/>
          <w:spacing w:val="1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žavanje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skloništa</w:t>
      </w:r>
      <w:r>
        <w:rPr>
          <w:rFonts w:cs="Calibri" w:hAnsi="Calibri" w:eastAsia="Calibri" w:ascii="Calibri"/>
          <w:spacing w:val="1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koja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su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mu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data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ravljanje</w:t>
      </w:r>
      <w:r>
        <w:rPr>
          <w:rFonts w:cs="Calibri" w:hAnsi="Calibri" w:eastAsia="Calibri" w:ascii="Calibri"/>
          <w:spacing w:val="2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(član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6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4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stav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1);"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tački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51)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zapeta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zamenjuju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tačkom.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Tačka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5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2.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briše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se.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Član</w:t>
      </w:r>
      <w:r>
        <w:rPr>
          <w:rFonts w:cs="Calibri" w:hAnsi="Calibri" w:eastAsia="Calibri" w:ascii="Calibri"/>
          <w:spacing w:val="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11.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18"/>
      </w:pPr>
      <w:r>
        <w:rPr>
          <w:rFonts w:cs="Calibri" w:hAnsi="Calibri" w:eastAsia="Calibri" w:ascii="Calibri"/>
          <w:spacing w:val="0"/>
          <w:w w:val="100"/>
          <w:sz w:val="21"/>
          <w:szCs w:val="21"/>
        </w:rPr>
        <w:t>Ovaj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zakon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stupa</w:t>
      </w:r>
      <w:r>
        <w:rPr>
          <w:rFonts w:cs="Calibri" w:hAnsi="Calibri" w:eastAsia="Calibri" w:ascii="Calibri"/>
          <w:spacing w:val="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na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sn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gu</w:t>
      </w:r>
      <w:r>
        <w:rPr>
          <w:rFonts w:cs="Calibri" w:hAnsi="Calibri" w:eastAsia="Calibri" w:ascii="Calibri"/>
          <w:spacing w:val="1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osmog</w:t>
      </w:r>
      <w:r>
        <w:rPr>
          <w:rFonts w:cs="Calibri" w:hAnsi="Calibri" w:eastAsia="Calibri" w:ascii="Calibri"/>
          <w:spacing w:val="1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od</w:t>
      </w:r>
      <w:r>
        <w:rPr>
          <w:rFonts w:cs="Calibri" w:hAnsi="Calibri" w:eastAsia="Calibri" w:ascii="Calibri"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dana</w:t>
      </w:r>
      <w:r>
        <w:rPr>
          <w:rFonts w:cs="Calibri" w:hAnsi="Calibri" w:eastAsia="Calibri" w:ascii="Calibri"/>
          <w:spacing w:val="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objav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jivanja</w:t>
      </w:r>
      <w:r>
        <w:rPr>
          <w:rFonts w:cs="Calibri" w:hAnsi="Calibri" w:eastAsia="Calibri" w:ascii="Calibri"/>
          <w:spacing w:val="22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u</w:t>
      </w:r>
      <w:r>
        <w:rPr>
          <w:rFonts w:cs="Calibri" w:hAnsi="Calibri" w:eastAsia="Calibri" w:ascii="Calibri"/>
          <w:spacing w:val="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"Služben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21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glasniku</w:t>
      </w:r>
      <w:r>
        <w:rPr>
          <w:rFonts w:cs="Calibri" w:hAnsi="Calibri" w:eastAsia="Calibri" w:ascii="Calibri"/>
          <w:spacing w:val="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Repu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like</w:t>
      </w:r>
      <w:r>
        <w:rPr>
          <w:rFonts w:cs="Calibri" w:hAnsi="Calibri" w:eastAsia="Calibri" w:ascii="Calibri"/>
          <w:spacing w:val="1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2"/>
          <w:sz w:val="21"/>
          <w:szCs w:val="21"/>
        </w:rPr>
        <w:t>Srbije".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sectPr>
      <w:pgMar w:header="0" w:footer="0" w:top="1560" w:bottom="280" w:left="1260" w:right="1260"/>
      <w:headerReference w:type="default" r:id="rId103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8.96pt;margin-top:118.741pt;width:37.6018pt;height:12.7461pt;mso-position-horizontal-relative:page;mso-position-vertical-relative:page;z-index:-476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1"/>
                    <w:szCs w:val="21"/>
                  </w:rPr>
                  <w:t>Član</w:t>
                </w:r>
                <w:r>
                  <w:rPr>
                    <w:rFonts w:cs="Calibri" w:hAnsi="Calibri" w:eastAsia="Calibri" w:ascii="Calibri"/>
                    <w:b/>
                    <w:spacing w:val="9"/>
                    <w:w w:val="100"/>
                    <w:position w:val="1"/>
                    <w:sz w:val="21"/>
                    <w:szCs w:val="21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2"/>
                    <w:position w:val="1"/>
                    <w:sz w:val="21"/>
                    <w:szCs w:val="21"/>
                  </w:rPr>
                  <w:t>20.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8.96pt;margin-top:118.741pt;width:37.6018pt;height:12.7461pt;mso-position-horizontal-relative:page;mso-position-vertical-relative:page;z-index:-476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1"/>
                    <w:szCs w:val="21"/>
                  </w:rPr>
                  <w:t>Član</w:t>
                </w:r>
                <w:r>
                  <w:rPr>
                    <w:rFonts w:cs="Calibri" w:hAnsi="Calibri" w:eastAsia="Calibri" w:ascii="Calibri"/>
                    <w:b/>
                    <w:spacing w:val="9"/>
                    <w:w w:val="100"/>
                    <w:position w:val="1"/>
                    <w:sz w:val="21"/>
                    <w:szCs w:val="21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2"/>
                    <w:position w:val="1"/>
                    <w:sz w:val="21"/>
                    <w:szCs w:val="21"/>
                  </w:rPr>
                  <w:t>23.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header" Target="header10.xml"/><Relationship Id="rId13" Type="http://schemas.openxmlformats.org/officeDocument/2006/relationships/header" Target="header11.xml"/><Relationship Id="rId14" Type="http://schemas.openxmlformats.org/officeDocument/2006/relationships/header" Target="header12.xml"/><Relationship Id="rId15" Type="http://schemas.openxmlformats.org/officeDocument/2006/relationships/header" Target="header13.xml"/><Relationship Id="rId16" Type="http://schemas.openxmlformats.org/officeDocument/2006/relationships/header" Target="header14.xml"/><Relationship Id="rId17" Type="http://schemas.openxmlformats.org/officeDocument/2006/relationships/header" Target="header15.xml"/><Relationship Id="rId18" Type="http://schemas.openxmlformats.org/officeDocument/2006/relationships/header" Target="header16.xml"/><Relationship Id="rId19" Type="http://schemas.openxmlformats.org/officeDocument/2006/relationships/header" Target="header17.xml"/><Relationship Id="rId20" Type="http://schemas.openxmlformats.org/officeDocument/2006/relationships/header" Target="header18.xml"/><Relationship Id="rId21" Type="http://schemas.openxmlformats.org/officeDocument/2006/relationships/header" Target="header19.xml"/><Relationship Id="rId22" Type="http://schemas.openxmlformats.org/officeDocument/2006/relationships/header" Target="header20.xml"/><Relationship Id="rId23" Type="http://schemas.openxmlformats.org/officeDocument/2006/relationships/header" Target="header21.xml"/><Relationship Id="rId24" Type="http://schemas.openxmlformats.org/officeDocument/2006/relationships/header" Target="header22.xml"/><Relationship Id="rId25" Type="http://schemas.openxmlformats.org/officeDocument/2006/relationships/header" Target="header23.xml"/><Relationship Id="rId26" Type="http://schemas.openxmlformats.org/officeDocument/2006/relationships/header" Target="header24.xml"/><Relationship Id="rId27" Type="http://schemas.openxmlformats.org/officeDocument/2006/relationships/header" Target="header25.xml"/><Relationship Id="rId28" Type="http://schemas.openxmlformats.org/officeDocument/2006/relationships/header" Target="header26.xml"/><Relationship Id="rId29" Type="http://schemas.openxmlformats.org/officeDocument/2006/relationships/header" Target="header27.xml"/><Relationship Id="rId30" Type="http://schemas.openxmlformats.org/officeDocument/2006/relationships/header" Target="header28.xml"/><Relationship Id="rId31" Type="http://schemas.openxmlformats.org/officeDocument/2006/relationships/header" Target="header29.xml"/><Relationship Id="rId32" Type="http://schemas.openxmlformats.org/officeDocument/2006/relationships/header" Target="header30.xml"/><Relationship Id="rId33" Type="http://schemas.openxmlformats.org/officeDocument/2006/relationships/header" Target="header31.xml"/><Relationship Id="rId34" Type="http://schemas.openxmlformats.org/officeDocument/2006/relationships/header" Target="header32.xml"/><Relationship Id="rId35" Type="http://schemas.openxmlformats.org/officeDocument/2006/relationships/header" Target="header33.xml"/><Relationship Id="rId36" Type="http://schemas.openxmlformats.org/officeDocument/2006/relationships/header" Target="header34.xml"/><Relationship Id="rId37" Type="http://schemas.openxmlformats.org/officeDocument/2006/relationships/header" Target="header35.xml"/><Relationship Id="rId38" Type="http://schemas.openxmlformats.org/officeDocument/2006/relationships/header" Target="header36.xml"/><Relationship Id="rId39" Type="http://schemas.openxmlformats.org/officeDocument/2006/relationships/header" Target="header37.xml"/><Relationship Id="rId40" Type="http://schemas.openxmlformats.org/officeDocument/2006/relationships/header" Target="header38.xml"/><Relationship Id="rId41" Type="http://schemas.openxmlformats.org/officeDocument/2006/relationships/header" Target="header39.xml"/><Relationship Id="rId42" Type="http://schemas.openxmlformats.org/officeDocument/2006/relationships/header" Target="header40.xml"/><Relationship Id="rId43" Type="http://schemas.openxmlformats.org/officeDocument/2006/relationships/header" Target="header41.xml"/><Relationship Id="rId44" Type="http://schemas.openxmlformats.org/officeDocument/2006/relationships/header" Target="header42.xml"/><Relationship Id="rId45" Type="http://schemas.openxmlformats.org/officeDocument/2006/relationships/header" Target="header43.xml"/><Relationship Id="rId46" Type="http://schemas.openxmlformats.org/officeDocument/2006/relationships/header" Target="header44.xml"/><Relationship Id="rId47" Type="http://schemas.openxmlformats.org/officeDocument/2006/relationships/header" Target="header45.xml"/><Relationship Id="rId48" Type="http://schemas.openxmlformats.org/officeDocument/2006/relationships/header" Target="header46.xml"/><Relationship Id="rId49" Type="http://schemas.openxmlformats.org/officeDocument/2006/relationships/header" Target="header47.xml"/><Relationship Id="rId50" Type="http://schemas.openxmlformats.org/officeDocument/2006/relationships/header" Target="header48.xml"/><Relationship Id="rId51" Type="http://schemas.openxmlformats.org/officeDocument/2006/relationships/header" Target="header49.xml"/><Relationship Id="rId52" Type="http://schemas.openxmlformats.org/officeDocument/2006/relationships/header" Target="header50.xml"/><Relationship Id="rId53" Type="http://schemas.openxmlformats.org/officeDocument/2006/relationships/header" Target="header51.xml"/><Relationship Id="rId54" Type="http://schemas.openxmlformats.org/officeDocument/2006/relationships/header" Target="header52.xml"/><Relationship Id="rId55" Type="http://schemas.openxmlformats.org/officeDocument/2006/relationships/header" Target="header53.xml"/><Relationship Id="rId56" Type="http://schemas.openxmlformats.org/officeDocument/2006/relationships/header" Target="header54.xml"/><Relationship Id="rId57" Type="http://schemas.openxmlformats.org/officeDocument/2006/relationships/header" Target="header55.xml"/><Relationship Id="rId58" Type="http://schemas.openxmlformats.org/officeDocument/2006/relationships/header" Target="header56.xml"/><Relationship Id="rId59" Type="http://schemas.openxmlformats.org/officeDocument/2006/relationships/header" Target="header57.xml"/><Relationship Id="rId60" Type="http://schemas.openxmlformats.org/officeDocument/2006/relationships/header" Target="header58.xml"/><Relationship Id="rId61" Type="http://schemas.openxmlformats.org/officeDocument/2006/relationships/header" Target="header59.xml"/><Relationship Id="rId62" Type="http://schemas.openxmlformats.org/officeDocument/2006/relationships/header" Target="header60.xml"/><Relationship Id="rId63" Type="http://schemas.openxmlformats.org/officeDocument/2006/relationships/header" Target="header61.xml"/><Relationship Id="rId64" Type="http://schemas.openxmlformats.org/officeDocument/2006/relationships/header" Target="header62.xml"/><Relationship Id="rId65" Type="http://schemas.openxmlformats.org/officeDocument/2006/relationships/header" Target="header63.xml"/><Relationship Id="rId66" Type="http://schemas.openxmlformats.org/officeDocument/2006/relationships/header" Target="header64.xml"/><Relationship Id="rId67" Type="http://schemas.openxmlformats.org/officeDocument/2006/relationships/header" Target="header65.xml"/><Relationship Id="rId68" Type="http://schemas.openxmlformats.org/officeDocument/2006/relationships/header" Target="header66.xml"/><Relationship Id="rId69" Type="http://schemas.openxmlformats.org/officeDocument/2006/relationships/header" Target="header67.xml"/><Relationship Id="rId70" Type="http://schemas.openxmlformats.org/officeDocument/2006/relationships/header" Target="header68.xml"/><Relationship Id="rId71" Type="http://schemas.openxmlformats.org/officeDocument/2006/relationships/header" Target="header69.xml"/><Relationship Id="rId72" Type="http://schemas.openxmlformats.org/officeDocument/2006/relationships/header" Target="header70.xml"/><Relationship Id="rId73" Type="http://schemas.openxmlformats.org/officeDocument/2006/relationships/header" Target="header71.xml"/><Relationship Id="rId74" Type="http://schemas.openxmlformats.org/officeDocument/2006/relationships/header" Target="header72.xml"/><Relationship Id="rId75" Type="http://schemas.openxmlformats.org/officeDocument/2006/relationships/header" Target="header73.xml"/><Relationship Id="rId76" Type="http://schemas.openxmlformats.org/officeDocument/2006/relationships/header" Target="header74.xml"/><Relationship Id="rId77" Type="http://schemas.openxmlformats.org/officeDocument/2006/relationships/header" Target="header75.xml"/><Relationship Id="rId78" Type="http://schemas.openxmlformats.org/officeDocument/2006/relationships/header" Target="header76.xml"/><Relationship Id="rId79" Type="http://schemas.openxmlformats.org/officeDocument/2006/relationships/header" Target="header77.xml"/><Relationship Id="rId80" Type="http://schemas.openxmlformats.org/officeDocument/2006/relationships/header" Target="header78.xml"/><Relationship Id="rId81" Type="http://schemas.openxmlformats.org/officeDocument/2006/relationships/header" Target="header79.xml"/><Relationship Id="rId82" Type="http://schemas.openxmlformats.org/officeDocument/2006/relationships/header" Target="header80.xml"/><Relationship Id="rId83" Type="http://schemas.openxmlformats.org/officeDocument/2006/relationships/header" Target="header81.xml"/><Relationship Id="rId84" Type="http://schemas.openxmlformats.org/officeDocument/2006/relationships/header" Target="header82.xml"/><Relationship Id="rId85" Type="http://schemas.openxmlformats.org/officeDocument/2006/relationships/header" Target="header83.xml"/><Relationship Id="rId86" Type="http://schemas.openxmlformats.org/officeDocument/2006/relationships/header" Target="header84.xml"/><Relationship Id="rId87" Type="http://schemas.openxmlformats.org/officeDocument/2006/relationships/header" Target="header85.xml"/><Relationship Id="rId88" Type="http://schemas.openxmlformats.org/officeDocument/2006/relationships/header" Target="header86.xml"/><Relationship Id="rId89" Type="http://schemas.openxmlformats.org/officeDocument/2006/relationships/header" Target="header87.xml"/><Relationship Id="rId90" Type="http://schemas.openxmlformats.org/officeDocument/2006/relationships/header" Target="header88.xml"/><Relationship Id="rId91" Type="http://schemas.openxmlformats.org/officeDocument/2006/relationships/header" Target="header89.xml"/><Relationship Id="rId92" Type="http://schemas.openxmlformats.org/officeDocument/2006/relationships/header" Target="header90.xml"/><Relationship Id="rId93" Type="http://schemas.openxmlformats.org/officeDocument/2006/relationships/header" Target="header91.xml"/><Relationship Id="rId94" Type="http://schemas.openxmlformats.org/officeDocument/2006/relationships/header" Target="header92.xml"/><Relationship Id="rId95" Type="http://schemas.openxmlformats.org/officeDocument/2006/relationships/header" Target="header93.xml"/><Relationship Id="rId96" Type="http://schemas.openxmlformats.org/officeDocument/2006/relationships/header" Target="header94.xml"/><Relationship Id="rId97" Type="http://schemas.openxmlformats.org/officeDocument/2006/relationships/header" Target="header95.xml"/><Relationship Id="rId98" Type="http://schemas.openxmlformats.org/officeDocument/2006/relationships/header" Target="header96.xml"/><Relationship Id="rId99" Type="http://schemas.openxmlformats.org/officeDocument/2006/relationships/header" Target="header97.xml"/><Relationship Id="rId100" Type="http://schemas.openxmlformats.org/officeDocument/2006/relationships/header" Target="header98.xml"/><Relationship Id="rId101" Type="http://schemas.openxmlformats.org/officeDocument/2006/relationships/header" Target="header99.xml"/><Relationship Id="rId102" Type="http://schemas.openxmlformats.org/officeDocument/2006/relationships/header" Target="header100.xml"/><Relationship Id="rId103" Type="http://schemas.openxmlformats.org/officeDocument/2006/relationships/header" Target="header10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